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977"/>
      </w:tblGrid>
      <w:tr w:rsidR="009F6725" w:rsidRPr="001D55E8" w14:paraId="2B0EAE57" w14:textId="77777777" w:rsidTr="001D55E8">
        <w:tc>
          <w:tcPr>
            <w:tcW w:w="5211" w:type="dxa"/>
          </w:tcPr>
          <w:p w14:paraId="2C89EA62" w14:textId="77777777" w:rsidR="00780BE1" w:rsidRPr="001D55E8" w:rsidRDefault="00780BE1" w:rsidP="00780BE1">
            <w:pPr>
              <w:tabs>
                <w:tab w:val="left" w:pos="5387"/>
              </w:tabs>
              <w:jc w:val="both"/>
              <w:rPr>
                <w:rFonts w:ascii="Arial" w:hAnsi="Arial" w:cs="Arial"/>
                <w:b/>
                <w:sz w:val="24"/>
                <w:szCs w:val="24"/>
                <w:lang w:val="es-CO"/>
              </w:rPr>
            </w:pPr>
          </w:p>
          <w:p w14:paraId="41F175DD" w14:textId="3CF3BA60" w:rsidR="00CC7390" w:rsidRPr="00EE1F6E" w:rsidRDefault="00125877" w:rsidP="00461993">
            <w:pPr>
              <w:autoSpaceDE w:val="0"/>
              <w:autoSpaceDN w:val="0"/>
              <w:adjustRightInd w:val="0"/>
              <w:jc w:val="center"/>
              <w:rPr>
                <w:rFonts w:ascii="Arial" w:hAnsi="Arial" w:cs="Arial"/>
                <w:sz w:val="24"/>
                <w:szCs w:val="24"/>
                <w:lang w:val="en-US"/>
              </w:rPr>
            </w:pPr>
            <w:r w:rsidRPr="00EE1F6E">
              <w:rPr>
                <w:rFonts w:ascii="Arial" w:hAnsi="Arial" w:cs="Arial"/>
                <w:noProof/>
                <w:sz w:val="24"/>
                <w:szCs w:val="24"/>
                <w:highlight w:val="yellow"/>
                <w:lang w:val="en-US" w:eastAsia="es-CO"/>
              </w:rPr>
              <w:t>LOGO UNIVERSIDAD</w:t>
            </w:r>
          </w:p>
          <w:p w14:paraId="674364F7" w14:textId="77777777" w:rsidR="00CC7390" w:rsidRPr="00EE1F6E" w:rsidRDefault="00CC7390" w:rsidP="00461993">
            <w:pPr>
              <w:autoSpaceDE w:val="0"/>
              <w:autoSpaceDN w:val="0"/>
              <w:adjustRightInd w:val="0"/>
              <w:jc w:val="center"/>
              <w:rPr>
                <w:rFonts w:ascii="Arial" w:hAnsi="Arial" w:cs="Arial"/>
                <w:sz w:val="24"/>
                <w:szCs w:val="24"/>
                <w:lang w:val="en-US"/>
              </w:rPr>
            </w:pPr>
          </w:p>
          <w:p w14:paraId="7874834C"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28DE0321"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682AE107"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5007B3CA"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52893BF3"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50F00140"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1F855516" w14:textId="3749E787" w:rsidR="007D023F" w:rsidRPr="00EE1F6E" w:rsidRDefault="00125877" w:rsidP="00461993">
            <w:pPr>
              <w:autoSpaceDE w:val="0"/>
              <w:autoSpaceDN w:val="0"/>
              <w:adjustRightInd w:val="0"/>
              <w:jc w:val="center"/>
              <w:rPr>
                <w:rFonts w:ascii="Arial" w:hAnsi="Arial" w:cs="Arial"/>
                <w:sz w:val="24"/>
                <w:szCs w:val="24"/>
                <w:lang w:val="en-US"/>
              </w:rPr>
            </w:pPr>
            <w:r w:rsidRPr="00EE1F6E">
              <w:rPr>
                <w:rFonts w:ascii="Arial" w:hAnsi="Arial" w:cs="Arial"/>
                <w:sz w:val="24"/>
                <w:szCs w:val="24"/>
                <w:highlight w:val="yellow"/>
                <w:lang w:val="en-US"/>
              </w:rPr>
              <w:t>____</w:t>
            </w:r>
            <w:r w:rsidRPr="00EE1F6E">
              <w:rPr>
                <w:rFonts w:ascii="Arial" w:hAnsi="Arial" w:cs="Arial"/>
                <w:sz w:val="24"/>
                <w:szCs w:val="24"/>
                <w:lang w:val="en-US"/>
              </w:rPr>
              <w:t xml:space="preserve"> – 201</w:t>
            </w:r>
            <w:r w:rsidRPr="00EE1F6E">
              <w:rPr>
                <w:rFonts w:ascii="Arial" w:hAnsi="Arial" w:cs="Arial"/>
                <w:sz w:val="24"/>
                <w:szCs w:val="24"/>
                <w:highlight w:val="yellow"/>
                <w:lang w:val="en-US"/>
              </w:rPr>
              <w:t>_</w:t>
            </w:r>
          </w:p>
          <w:p w14:paraId="591E0269" w14:textId="77777777" w:rsidR="007D023F" w:rsidRPr="00EE1F6E" w:rsidRDefault="007D023F" w:rsidP="00461993">
            <w:pPr>
              <w:autoSpaceDE w:val="0"/>
              <w:autoSpaceDN w:val="0"/>
              <w:adjustRightInd w:val="0"/>
              <w:jc w:val="center"/>
              <w:rPr>
                <w:rFonts w:ascii="Arial" w:hAnsi="Arial" w:cs="Arial"/>
                <w:sz w:val="24"/>
                <w:szCs w:val="24"/>
                <w:lang w:val="en-US"/>
              </w:rPr>
            </w:pPr>
          </w:p>
          <w:p w14:paraId="6F4F52AE" w14:textId="77777777" w:rsidR="00461993" w:rsidRPr="00EE1F6E" w:rsidRDefault="00461993" w:rsidP="00461993">
            <w:pPr>
              <w:autoSpaceDE w:val="0"/>
              <w:autoSpaceDN w:val="0"/>
              <w:adjustRightInd w:val="0"/>
              <w:jc w:val="center"/>
              <w:rPr>
                <w:rFonts w:ascii="Arial" w:hAnsi="Arial" w:cs="Arial"/>
                <w:sz w:val="24"/>
                <w:szCs w:val="24"/>
                <w:lang w:val="en-US"/>
              </w:rPr>
            </w:pPr>
            <w:r w:rsidRPr="00EE1F6E">
              <w:rPr>
                <w:rFonts w:ascii="Arial" w:hAnsi="Arial" w:cs="Arial"/>
                <w:sz w:val="24"/>
                <w:szCs w:val="24"/>
                <w:lang w:val="en-US"/>
              </w:rPr>
              <w:t>COOPERATION AGREEMENT</w:t>
            </w:r>
          </w:p>
          <w:p w14:paraId="5123C390" w14:textId="77777777" w:rsidR="00461993" w:rsidRPr="00EE1F6E" w:rsidRDefault="00461993" w:rsidP="00461993">
            <w:pPr>
              <w:autoSpaceDE w:val="0"/>
              <w:autoSpaceDN w:val="0"/>
              <w:adjustRightInd w:val="0"/>
              <w:jc w:val="center"/>
              <w:rPr>
                <w:rFonts w:ascii="Arial" w:hAnsi="Arial" w:cs="Arial"/>
                <w:sz w:val="24"/>
                <w:szCs w:val="24"/>
                <w:lang w:val="en-US"/>
              </w:rPr>
            </w:pPr>
            <w:r w:rsidRPr="00EE1F6E">
              <w:rPr>
                <w:rFonts w:ascii="Arial" w:hAnsi="Arial" w:cs="Arial"/>
                <w:sz w:val="24"/>
                <w:szCs w:val="24"/>
                <w:lang w:val="en-US"/>
              </w:rPr>
              <w:t>BETWEEN</w:t>
            </w:r>
          </w:p>
          <w:p w14:paraId="641249F2" w14:textId="168AF9D6" w:rsidR="00B66D29" w:rsidRPr="00EE1F6E" w:rsidRDefault="00B66D29" w:rsidP="00B66D29">
            <w:pPr>
              <w:autoSpaceDE w:val="0"/>
              <w:autoSpaceDN w:val="0"/>
              <w:adjustRightInd w:val="0"/>
              <w:jc w:val="center"/>
              <w:rPr>
                <w:rFonts w:ascii="Arial" w:hAnsi="Arial" w:cs="Arial"/>
                <w:sz w:val="24"/>
                <w:szCs w:val="24"/>
                <w:lang w:val="en-US"/>
              </w:rPr>
            </w:pPr>
            <w:r w:rsidRPr="00EE1F6E">
              <w:rPr>
                <w:rFonts w:ascii="Arial" w:hAnsi="Arial" w:cs="Arial"/>
                <w:sz w:val="24"/>
                <w:szCs w:val="24"/>
                <w:lang w:val="en-US"/>
              </w:rPr>
              <w:t xml:space="preserve">UNIVERSIDAD DE ANTIOQUIA </w:t>
            </w:r>
          </w:p>
          <w:p w14:paraId="2CABB291" w14:textId="77777777" w:rsidR="00461993" w:rsidRPr="001D55E8" w:rsidRDefault="00461993" w:rsidP="00461993">
            <w:pPr>
              <w:autoSpaceDE w:val="0"/>
              <w:autoSpaceDN w:val="0"/>
              <w:adjustRightInd w:val="0"/>
              <w:jc w:val="center"/>
              <w:rPr>
                <w:rFonts w:ascii="Arial" w:hAnsi="Arial" w:cs="Arial"/>
                <w:sz w:val="24"/>
                <w:szCs w:val="24"/>
                <w:lang w:val="en-US"/>
              </w:rPr>
            </w:pPr>
            <w:r w:rsidRPr="001D55E8">
              <w:rPr>
                <w:rFonts w:ascii="Arial" w:hAnsi="Arial" w:cs="Arial"/>
                <w:sz w:val="24"/>
                <w:szCs w:val="24"/>
                <w:lang w:val="en-US"/>
              </w:rPr>
              <w:t>AND</w:t>
            </w:r>
          </w:p>
          <w:p w14:paraId="51EE1C7F" w14:textId="7E3A8482" w:rsidR="00461993" w:rsidRPr="001D55E8" w:rsidRDefault="00461993" w:rsidP="00461993">
            <w:pPr>
              <w:autoSpaceDE w:val="0"/>
              <w:autoSpaceDN w:val="0"/>
              <w:adjustRightInd w:val="0"/>
              <w:jc w:val="center"/>
              <w:rPr>
                <w:rFonts w:ascii="Arial" w:hAnsi="Arial" w:cs="Arial"/>
                <w:sz w:val="24"/>
                <w:szCs w:val="24"/>
                <w:lang w:val="en-US"/>
              </w:rPr>
            </w:pPr>
            <w:r w:rsidRPr="001D55E8">
              <w:rPr>
                <w:rFonts w:ascii="Arial" w:hAnsi="Arial" w:cs="Arial"/>
                <w:sz w:val="24"/>
                <w:szCs w:val="24"/>
                <w:lang w:val="en-US"/>
              </w:rPr>
              <w:t xml:space="preserve">UNIVERSITY </w:t>
            </w:r>
            <w:r w:rsidR="00125877" w:rsidRPr="001D55E8">
              <w:rPr>
                <w:rFonts w:ascii="Arial" w:hAnsi="Arial" w:cs="Arial"/>
                <w:sz w:val="24"/>
                <w:szCs w:val="24"/>
                <w:highlight w:val="yellow"/>
                <w:lang w:val="en-US"/>
              </w:rPr>
              <w:t>__________</w:t>
            </w:r>
            <w:r w:rsidR="00EE1F6E">
              <w:rPr>
                <w:rFonts w:ascii="Arial" w:hAnsi="Arial" w:cs="Arial"/>
                <w:sz w:val="24"/>
                <w:szCs w:val="24"/>
                <w:lang w:val="en-US"/>
              </w:rPr>
              <w:t xml:space="preserve"> - </w:t>
            </w:r>
            <w:r w:rsidR="00EE1F6E" w:rsidRPr="00EE1F6E">
              <w:rPr>
                <w:rFonts w:ascii="Arial" w:hAnsi="Arial" w:cs="Arial"/>
                <w:sz w:val="24"/>
                <w:szCs w:val="24"/>
                <w:highlight w:val="yellow"/>
                <w:lang w:val="en-US"/>
              </w:rPr>
              <w:t>______</w:t>
            </w:r>
            <w:r w:rsidR="00EE1F6E">
              <w:rPr>
                <w:rFonts w:ascii="Arial" w:hAnsi="Arial" w:cs="Arial"/>
                <w:sz w:val="24"/>
                <w:szCs w:val="24"/>
                <w:lang w:val="en-US"/>
              </w:rPr>
              <w:t xml:space="preserve"> (Country)</w:t>
            </w:r>
          </w:p>
          <w:p w14:paraId="36C81A57" w14:textId="77777777" w:rsidR="007F69EF" w:rsidRPr="001D55E8" w:rsidRDefault="007F69EF" w:rsidP="00461993">
            <w:pPr>
              <w:autoSpaceDE w:val="0"/>
              <w:autoSpaceDN w:val="0"/>
              <w:adjustRightInd w:val="0"/>
              <w:jc w:val="both"/>
              <w:rPr>
                <w:rFonts w:ascii="Arial" w:hAnsi="Arial" w:cs="Arial"/>
                <w:sz w:val="24"/>
                <w:szCs w:val="24"/>
                <w:lang w:val="en-US"/>
              </w:rPr>
            </w:pPr>
          </w:p>
          <w:p w14:paraId="17F204AC" w14:textId="5E108042" w:rsidR="00125877" w:rsidRPr="001D55E8" w:rsidRDefault="00125877" w:rsidP="00125877">
            <w:pPr>
              <w:jc w:val="both"/>
              <w:rPr>
                <w:rFonts w:ascii="Arial" w:hAnsi="Arial" w:cs="Arial"/>
                <w:sz w:val="24"/>
                <w:szCs w:val="24"/>
                <w:lang w:val="en-GB"/>
              </w:rPr>
            </w:pPr>
            <w:r w:rsidRPr="001D55E8">
              <w:rPr>
                <w:rFonts w:ascii="Arial" w:hAnsi="Arial" w:cs="Arial"/>
                <w:sz w:val="24"/>
                <w:szCs w:val="24"/>
                <w:lang w:val="en-GB"/>
              </w:rPr>
              <w:t xml:space="preserve">The two parties hereby agree to sign the following agreement: </w:t>
            </w:r>
          </w:p>
          <w:p w14:paraId="60C9388A" w14:textId="77777777" w:rsidR="009D1653" w:rsidRPr="00D55652" w:rsidRDefault="009D1653" w:rsidP="009D1653">
            <w:pPr>
              <w:pStyle w:val="Prrafodelista"/>
              <w:numPr>
                <w:ilvl w:val="0"/>
                <w:numId w:val="29"/>
              </w:numPr>
              <w:jc w:val="both"/>
              <w:rPr>
                <w:rFonts w:ascii="Arial" w:hAnsi="Arial" w:cs="Arial"/>
                <w:sz w:val="24"/>
                <w:szCs w:val="24"/>
                <w:lang w:val="en-GB"/>
              </w:rPr>
            </w:pPr>
            <w:r w:rsidRPr="00776021">
              <w:rPr>
                <w:rFonts w:ascii="Arial" w:hAnsi="Arial" w:cs="Arial"/>
                <w:sz w:val="24"/>
                <w:szCs w:val="24"/>
                <w:lang w:val="en-US"/>
              </w:rPr>
              <w:t>MAURICIO ALVIAR RAMÍREZ</w:t>
            </w:r>
            <w:r w:rsidRPr="00D55652">
              <w:rPr>
                <w:rFonts w:ascii="Arial" w:hAnsi="Arial" w:cs="Arial"/>
                <w:sz w:val="24"/>
                <w:szCs w:val="24"/>
                <w:lang w:val="en-GB"/>
              </w:rPr>
              <w:t xml:space="preserve">, bearer of citizen identity card number </w:t>
            </w:r>
            <w:r w:rsidRPr="00776021">
              <w:rPr>
                <w:rFonts w:ascii="Arial" w:hAnsi="Arial" w:cs="Arial"/>
                <w:sz w:val="24"/>
                <w:szCs w:val="24"/>
                <w:lang w:val="en-US"/>
              </w:rPr>
              <w:t>71</w:t>
            </w:r>
            <w:r w:rsidRPr="00E5445F">
              <w:rPr>
                <w:rFonts w:ascii="Arial" w:hAnsi="Arial" w:cs="Arial"/>
                <w:sz w:val="24"/>
                <w:szCs w:val="24"/>
              </w:rPr>
              <w:t>.649.045</w:t>
            </w:r>
            <w:r>
              <w:t xml:space="preserve"> </w:t>
            </w:r>
            <w:r w:rsidRPr="00776021">
              <w:rPr>
                <w:rFonts w:ascii="Arial" w:hAnsi="Arial" w:cs="Arial"/>
                <w:sz w:val="24"/>
                <w:szCs w:val="24"/>
                <w:lang w:val="en-US"/>
              </w:rPr>
              <w:t>of</w:t>
            </w:r>
            <w:r w:rsidRPr="001D55E8">
              <w:rPr>
                <w:rFonts w:ascii="Arial" w:hAnsi="Arial" w:cs="Arial"/>
                <w:sz w:val="24"/>
                <w:szCs w:val="24"/>
              </w:rPr>
              <w:t xml:space="preserve"> </w:t>
            </w:r>
            <w:r w:rsidRPr="00776021">
              <w:rPr>
                <w:rFonts w:ascii="Arial" w:hAnsi="Arial" w:cs="Arial"/>
                <w:sz w:val="24"/>
                <w:szCs w:val="24"/>
                <w:lang w:val="en-US"/>
              </w:rPr>
              <w:t>Medellín</w:t>
            </w:r>
            <w:r w:rsidRPr="00D55652">
              <w:rPr>
                <w:rFonts w:ascii="Arial" w:hAnsi="Arial" w:cs="Arial"/>
                <w:sz w:val="24"/>
                <w:szCs w:val="24"/>
                <w:lang w:val="en-GB"/>
              </w:rPr>
              <w:t xml:space="preserve">, who in his position as Rector is designated by the Superior Agreement </w:t>
            </w:r>
            <w:r>
              <w:rPr>
                <w:rFonts w:ascii="Arial" w:hAnsi="Arial" w:cs="Arial"/>
                <w:sz w:val="24"/>
                <w:szCs w:val="24"/>
                <w:lang w:val="en-GB"/>
              </w:rPr>
              <w:t>419</w:t>
            </w:r>
            <w:r w:rsidRPr="00D55652">
              <w:rPr>
                <w:rFonts w:ascii="Arial" w:hAnsi="Arial" w:cs="Arial"/>
                <w:sz w:val="24"/>
                <w:szCs w:val="24"/>
                <w:lang w:val="en-GB"/>
              </w:rPr>
              <w:t xml:space="preserve"> of </w:t>
            </w:r>
            <w:r>
              <w:rPr>
                <w:rFonts w:ascii="Arial" w:hAnsi="Arial" w:cs="Arial"/>
                <w:sz w:val="24"/>
                <w:szCs w:val="24"/>
                <w:lang w:val="en-GB"/>
              </w:rPr>
              <w:t>April 29</w:t>
            </w:r>
            <w:r w:rsidRPr="00D55652">
              <w:rPr>
                <w:rFonts w:ascii="Arial" w:hAnsi="Arial" w:cs="Arial"/>
                <w:sz w:val="24"/>
                <w:szCs w:val="24"/>
                <w:lang w:val="en-GB"/>
              </w:rPr>
              <w:t xml:space="preserve">, </w:t>
            </w:r>
            <w:r>
              <w:rPr>
                <w:rFonts w:ascii="Arial" w:hAnsi="Arial" w:cs="Arial"/>
                <w:sz w:val="24"/>
                <w:szCs w:val="24"/>
                <w:lang w:val="en-GB"/>
              </w:rPr>
              <w:t>2014</w:t>
            </w:r>
            <w:r w:rsidRPr="00D55652">
              <w:rPr>
                <w:rFonts w:ascii="Arial" w:hAnsi="Arial" w:cs="Arial"/>
                <w:sz w:val="24"/>
                <w:szCs w:val="24"/>
                <w:lang w:val="en-GB"/>
              </w:rPr>
              <w:t xml:space="preserve"> to represent the UNIVERSITY OF ANTIOQUIA, an autonomous institution of higher education with special legal status, created by Act 71 of 1878 of the ex - Sovereign State of Antioquia, granted legal status by Act 153 of 1887, and governed by Act 30 of 1992 and other legal provisions applicable in accordance with its special legal status. Henceforth it shall be referred to as UDEA.</w:t>
            </w:r>
          </w:p>
          <w:p w14:paraId="43283A28" w14:textId="77777777" w:rsidR="00125877" w:rsidRDefault="00125877" w:rsidP="00125877">
            <w:pPr>
              <w:pStyle w:val="Prrafodelista"/>
              <w:jc w:val="both"/>
              <w:rPr>
                <w:rFonts w:ascii="Arial" w:hAnsi="Arial" w:cs="Arial"/>
                <w:sz w:val="24"/>
                <w:szCs w:val="24"/>
                <w:lang w:val="en-GB"/>
              </w:rPr>
            </w:pPr>
          </w:p>
          <w:p w14:paraId="2BAAC175" w14:textId="77777777" w:rsidR="009D1653" w:rsidRPr="009D1653" w:rsidRDefault="009D1653" w:rsidP="009D1653">
            <w:pPr>
              <w:jc w:val="both"/>
              <w:rPr>
                <w:rFonts w:ascii="Arial" w:hAnsi="Arial" w:cs="Arial"/>
                <w:sz w:val="24"/>
                <w:szCs w:val="24"/>
                <w:lang w:val="en-GB"/>
              </w:rPr>
            </w:pPr>
          </w:p>
          <w:p w14:paraId="794BEE0A" w14:textId="77777777" w:rsidR="00125877" w:rsidRPr="001D55E8" w:rsidRDefault="00125877" w:rsidP="00125877">
            <w:pPr>
              <w:pStyle w:val="Prrafodelista"/>
              <w:jc w:val="both"/>
              <w:rPr>
                <w:rFonts w:ascii="Arial" w:hAnsi="Arial" w:cs="Arial"/>
                <w:sz w:val="24"/>
                <w:szCs w:val="24"/>
                <w:lang w:val="en-GB"/>
              </w:rPr>
            </w:pPr>
          </w:p>
          <w:p w14:paraId="25B015CE" w14:textId="093DA1C5" w:rsidR="00125877" w:rsidRPr="001D55E8" w:rsidRDefault="00125877" w:rsidP="00125877">
            <w:pPr>
              <w:pStyle w:val="Prrafodelista"/>
              <w:numPr>
                <w:ilvl w:val="0"/>
                <w:numId w:val="29"/>
              </w:numPr>
              <w:jc w:val="both"/>
              <w:rPr>
                <w:rFonts w:ascii="Arial" w:hAnsi="Arial" w:cs="Arial"/>
                <w:sz w:val="24"/>
                <w:szCs w:val="24"/>
                <w:lang w:val="en-GB"/>
              </w:rPr>
            </w:pPr>
            <w:r w:rsidRPr="00982078">
              <w:rPr>
                <w:rFonts w:ascii="Arial" w:hAnsi="Arial" w:cs="Arial"/>
                <w:sz w:val="24"/>
                <w:szCs w:val="24"/>
                <w:highlight w:val="yellow"/>
                <w:lang w:val="en-GB"/>
              </w:rPr>
              <w:t>.............................................,</w:t>
            </w:r>
            <w:r w:rsidRPr="001D55E8">
              <w:rPr>
                <w:rFonts w:ascii="Arial" w:hAnsi="Arial" w:cs="Arial"/>
                <w:sz w:val="24"/>
                <w:szCs w:val="24"/>
                <w:lang w:val="en-GB"/>
              </w:rPr>
              <w:t xml:space="preserve"> bearer of citizen identity card number </w:t>
            </w:r>
            <w:r w:rsidRPr="00982078">
              <w:rPr>
                <w:rFonts w:ascii="Arial" w:hAnsi="Arial" w:cs="Arial"/>
                <w:sz w:val="24"/>
                <w:szCs w:val="24"/>
                <w:highlight w:val="yellow"/>
                <w:lang w:val="en-GB"/>
              </w:rPr>
              <w:t>..........</w:t>
            </w:r>
            <w:r w:rsidRPr="001D55E8">
              <w:rPr>
                <w:rFonts w:ascii="Arial" w:hAnsi="Arial" w:cs="Arial"/>
                <w:sz w:val="24"/>
                <w:szCs w:val="24"/>
                <w:lang w:val="en-GB"/>
              </w:rPr>
              <w:t xml:space="preserve"> of </w:t>
            </w:r>
            <w:r w:rsidRPr="00982078">
              <w:rPr>
                <w:rFonts w:ascii="Arial" w:hAnsi="Arial" w:cs="Arial"/>
                <w:sz w:val="24"/>
                <w:szCs w:val="24"/>
                <w:highlight w:val="yellow"/>
                <w:lang w:val="en-GB"/>
              </w:rPr>
              <w:t>....................,</w:t>
            </w:r>
            <w:r w:rsidRPr="001D55E8">
              <w:rPr>
                <w:rFonts w:ascii="Arial" w:hAnsi="Arial" w:cs="Arial"/>
                <w:sz w:val="24"/>
                <w:szCs w:val="24"/>
                <w:lang w:val="en-GB"/>
              </w:rPr>
              <w:t xml:space="preserve"> who in his/her position of </w:t>
            </w:r>
            <w:r w:rsidRPr="00982078">
              <w:rPr>
                <w:rFonts w:ascii="Arial" w:hAnsi="Arial" w:cs="Arial"/>
                <w:sz w:val="24"/>
                <w:szCs w:val="24"/>
                <w:highlight w:val="yellow"/>
                <w:lang w:val="en-GB"/>
              </w:rPr>
              <w:t>.............</w:t>
            </w:r>
            <w:r w:rsidRPr="001D55E8">
              <w:rPr>
                <w:rFonts w:ascii="Arial" w:hAnsi="Arial" w:cs="Arial"/>
                <w:sz w:val="24"/>
                <w:szCs w:val="24"/>
                <w:lang w:val="en-GB"/>
              </w:rPr>
              <w:t xml:space="preserve"> represents THE UNIVERSITY OF </w:t>
            </w:r>
            <w:r w:rsidRPr="00982078">
              <w:rPr>
                <w:rFonts w:ascii="Arial" w:hAnsi="Arial" w:cs="Arial"/>
                <w:sz w:val="24"/>
                <w:szCs w:val="24"/>
                <w:highlight w:val="yellow"/>
                <w:lang w:val="en-GB"/>
              </w:rPr>
              <w:t>................,</w:t>
            </w:r>
            <w:r w:rsidRPr="001D55E8">
              <w:rPr>
                <w:rFonts w:ascii="Arial" w:hAnsi="Arial" w:cs="Arial"/>
                <w:sz w:val="24"/>
                <w:szCs w:val="24"/>
                <w:lang w:val="en-GB"/>
              </w:rPr>
              <w:t xml:space="preserve"> which for the purpose of this document shall henceforth be referred to as </w:t>
            </w:r>
            <w:r w:rsidRPr="00982078">
              <w:rPr>
                <w:rFonts w:ascii="Arial" w:hAnsi="Arial" w:cs="Arial"/>
                <w:sz w:val="24"/>
                <w:szCs w:val="24"/>
                <w:highlight w:val="yellow"/>
                <w:lang w:val="en-GB"/>
              </w:rPr>
              <w:t>...................</w:t>
            </w:r>
            <w:r w:rsidR="001D55E8" w:rsidRPr="00982078">
              <w:rPr>
                <w:rFonts w:ascii="Arial" w:hAnsi="Arial" w:cs="Arial"/>
                <w:sz w:val="24"/>
                <w:szCs w:val="24"/>
                <w:highlight w:val="yellow"/>
                <w:lang w:val="en-GB"/>
              </w:rPr>
              <w:t>.</w:t>
            </w:r>
          </w:p>
          <w:p w14:paraId="797FCB67" w14:textId="77777777" w:rsidR="00125877" w:rsidRPr="001D55E8" w:rsidRDefault="00125877" w:rsidP="00125877">
            <w:pPr>
              <w:jc w:val="both"/>
              <w:rPr>
                <w:rFonts w:ascii="Arial" w:hAnsi="Arial" w:cs="Arial"/>
                <w:sz w:val="24"/>
                <w:szCs w:val="24"/>
                <w:lang w:val="en-GB"/>
              </w:rPr>
            </w:pPr>
          </w:p>
          <w:p w14:paraId="70F7E9D8" w14:textId="77777777" w:rsidR="00125877" w:rsidRPr="001D55E8" w:rsidRDefault="00125877" w:rsidP="00125877">
            <w:pPr>
              <w:jc w:val="both"/>
              <w:rPr>
                <w:rFonts w:ascii="Arial" w:hAnsi="Arial" w:cs="Arial"/>
                <w:sz w:val="24"/>
                <w:szCs w:val="24"/>
                <w:lang w:val="en-GB"/>
              </w:rPr>
            </w:pPr>
          </w:p>
          <w:p w14:paraId="71D2F92E" w14:textId="77777777" w:rsidR="00125877" w:rsidRPr="001D55E8" w:rsidRDefault="00125877" w:rsidP="00125877">
            <w:pPr>
              <w:jc w:val="both"/>
              <w:rPr>
                <w:rFonts w:ascii="Arial" w:hAnsi="Arial" w:cs="Arial"/>
                <w:sz w:val="24"/>
                <w:szCs w:val="24"/>
                <w:lang w:val="en-GB"/>
              </w:rPr>
            </w:pPr>
          </w:p>
          <w:p w14:paraId="45AE4156" w14:textId="77777777" w:rsidR="00125877" w:rsidRPr="001D55E8" w:rsidRDefault="00125877" w:rsidP="00125877">
            <w:pPr>
              <w:jc w:val="both"/>
              <w:rPr>
                <w:rFonts w:ascii="Arial" w:hAnsi="Arial" w:cs="Arial"/>
                <w:sz w:val="24"/>
                <w:szCs w:val="24"/>
                <w:lang w:val="en-GB"/>
              </w:rPr>
            </w:pPr>
          </w:p>
          <w:p w14:paraId="7C493007" w14:textId="77777777" w:rsidR="001D55E8" w:rsidRDefault="001D55E8" w:rsidP="00125877">
            <w:pPr>
              <w:jc w:val="both"/>
              <w:rPr>
                <w:rFonts w:ascii="Arial" w:hAnsi="Arial" w:cs="Arial"/>
                <w:sz w:val="24"/>
                <w:szCs w:val="24"/>
                <w:lang w:val="en-GB"/>
              </w:rPr>
            </w:pPr>
          </w:p>
          <w:p w14:paraId="6F41539A" w14:textId="77777777" w:rsidR="00125877" w:rsidRPr="001D55E8" w:rsidRDefault="00125877" w:rsidP="00125877">
            <w:pPr>
              <w:jc w:val="both"/>
              <w:rPr>
                <w:rFonts w:ascii="Arial" w:hAnsi="Arial" w:cs="Arial"/>
                <w:sz w:val="24"/>
                <w:szCs w:val="24"/>
                <w:lang w:val="en-GB"/>
              </w:rPr>
            </w:pPr>
            <w:r w:rsidRPr="001D55E8">
              <w:rPr>
                <w:rFonts w:ascii="Arial" w:hAnsi="Arial" w:cs="Arial"/>
                <w:sz w:val="24"/>
                <w:szCs w:val="24"/>
                <w:lang w:val="en-GB"/>
              </w:rPr>
              <w:t>The agreement consists of the following general observations and specific clauses respectively:</w:t>
            </w:r>
          </w:p>
          <w:p w14:paraId="5F49A41C" w14:textId="77777777" w:rsidR="001D55E8" w:rsidRDefault="001D55E8" w:rsidP="001D55E8">
            <w:pPr>
              <w:jc w:val="both"/>
              <w:rPr>
                <w:rFonts w:ascii="Arial" w:hAnsi="Arial" w:cs="Arial"/>
                <w:sz w:val="24"/>
                <w:szCs w:val="24"/>
                <w:lang w:val="en-GB"/>
              </w:rPr>
            </w:pPr>
          </w:p>
          <w:p w14:paraId="14D2E2AD" w14:textId="3E4B81A8" w:rsidR="001D55E8" w:rsidRDefault="001D55E8" w:rsidP="001D55E8">
            <w:pPr>
              <w:pStyle w:val="Prrafodelista"/>
              <w:numPr>
                <w:ilvl w:val="0"/>
                <w:numId w:val="30"/>
              </w:numPr>
              <w:jc w:val="both"/>
              <w:rPr>
                <w:rFonts w:ascii="Arial" w:hAnsi="Arial" w:cs="Arial"/>
                <w:sz w:val="24"/>
                <w:szCs w:val="24"/>
                <w:lang w:val="en-GB"/>
              </w:rPr>
            </w:pPr>
            <w:r w:rsidRPr="001D55E8">
              <w:rPr>
                <w:rFonts w:ascii="Arial" w:hAnsi="Arial" w:cs="Arial"/>
                <w:sz w:val="24"/>
                <w:szCs w:val="24"/>
                <w:lang w:val="en-GB"/>
              </w:rPr>
              <w:t xml:space="preserve">That the </w:t>
            </w:r>
            <w:r>
              <w:rPr>
                <w:rFonts w:ascii="Arial" w:hAnsi="Arial" w:cs="Arial"/>
                <w:sz w:val="24"/>
                <w:szCs w:val="24"/>
                <w:lang w:val="en-GB"/>
              </w:rPr>
              <w:t>UDEA</w:t>
            </w:r>
            <w:r w:rsidRPr="001D55E8">
              <w:rPr>
                <w:rFonts w:ascii="Arial" w:hAnsi="Arial" w:cs="Arial"/>
                <w:sz w:val="24"/>
                <w:szCs w:val="24"/>
                <w:lang w:val="en-GB"/>
              </w:rPr>
              <w:t xml:space="preserve"> is an institution of Higher Education which provides a public service guided by principles of academic excellence and ethical responsibility. As a transforming agent, it seeks to influence all areas of society through research, teaching and </w:t>
            </w:r>
            <w:r w:rsidR="00620AB8">
              <w:rPr>
                <w:rFonts w:ascii="Arial" w:hAnsi="Arial" w:cs="Arial"/>
                <w:sz w:val="24"/>
                <w:szCs w:val="24"/>
                <w:lang w:val="en-GB"/>
              </w:rPr>
              <w:t>outreach</w:t>
            </w:r>
            <w:r w:rsidRPr="001D55E8">
              <w:rPr>
                <w:rFonts w:ascii="Arial" w:hAnsi="Arial" w:cs="Arial"/>
                <w:sz w:val="24"/>
                <w:szCs w:val="24"/>
                <w:lang w:val="en-GB"/>
              </w:rPr>
              <w:t xml:space="preserve"> activities.</w:t>
            </w:r>
          </w:p>
          <w:p w14:paraId="221C9B77" w14:textId="77777777" w:rsidR="001D55E8" w:rsidRPr="001D55E8" w:rsidRDefault="001D55E8" w:rsidP="001D55E8">
            <w:pPr>
              <w:pStyle w:val="Prrafodelista"/>
              <w:jc w:val="both"/>
              <w:rPr>
                <w:rFonts w:ascii="Arial" w:hAnsi="Arial" w:cs="Arial"/>
                <w:sz w:val="24"/>
                <w:szCs w:val="24"/>
                <w:lang w:val="en-GB"/>
              </w:rPr>
            </w:pPr>
          </w:p>
          <w:p w14:paraId="794EBEE4" w14:textId="77777777" w:rsidR="001D55E8" w:rsidRPr="001D55E8" w:rsidRDefault="001D55E8" w:rsidP="001D55E8">
            <w:pPr>
              <w:jc w:val="both"/>
              <w:rPr>
                <w:rFonts w:ascii="Arial" w:hAnsi="Arial" w:cs="Arial"/>
                <w:sz w:val="24"/>
                <w:szCs w:val="24"/>
                <w:lang w:val="en-GB"/>
              </w:rPr>
            </w:pPr>
          </w:p>
          <w:p w14:paraId="75E2B375" w14:textId="122542D3" w:rsidR="001D55E8" w:rsidRDefault="001D55E8" w:rsidP="001D55E8">
            <w:pPr>
              <w:pStyle w:val="Prrafodelista"/>
              <w:numPr>
                <w:ilvl w:val="0"/>
                <w:numId w:val="30"/>
              </w:numPr>
              <w:jc w:val="both"/>
              <w:rPr>
                <w:rFonts w:ascii="Arial" w:hAnsi="Arial" w:cs="Arial"/>
                <w:sz w:val="24"/>
                <w:szCs w:val="24"/>
                <w:lang w:val="en-GB"/>
              </w:rPr>
            </w:pPr>
            <w:r w:rsidRPr="001D55E8">
              <w:rPr>
                <w:rFonts w:ascii="Arial" w:hAnsi="Arial" w:cs="Arial"/>
                <w:sz w:val="24"/>
                <w:szCs w:val="24"/>
                <w:lang w:val="en-GB"/>
              </w:rPr>
              <w:t>That the objecti</w:t>
            </w:r>
            <w:r w:rsidR="00982078">
              <w:rPr>
                <w:rFonts w:ascii="Arial" w:hAnsi="Arial" w:cs="Arial"/>
                <w:sz w:val="24"/>
                <w:szCs w:val="24"/>
                <w:lang w:val="en-GB"/>
              </w:rPr>
              <w:t>ves of (the other body) include</w:t>
            </w:r>
            <w:r w:rsidR="00982078" w:rsidRPr="00982078">
              <w:rPr>
                <w:rFonts w:ascii="Arial" w:hAnsi="Arial" w:cs="Arial"/>
                <w:sz w:val="24"/>
                <w:szCs w:val="24"/>
                <w:highlight w:val="yellow"/>
                <w:lang w:val="en-GB"/>
              </w:rPr>
              <w:t>________________________________________________________________________________________</w:t>
            </w:r>
          </w:p>
          <w:p w14:paraId="6603DAF4" w14:textId="77777777" w:rsidR="00982078" w:rsidRPr="001D55E8" w:rsidRDefault="00982078" w:rsidP="00982078">
            <w:pPr>
              <w:pStyle w:val="Prrafodelista"/>
              <w:jc w:val="both"/>
              <w:rPr>
                <w:rFonts w:ascii="Arial" w:hAnsi="Arial" w:cs="Arial"/>
                <w:sz w:val="24"/>
                <w:szCs w:val="24"/>
                <w:lang w:val="en-GB"/>
              </w:rPr>
            </w:pPr>
          </w:p>
          <w:p w14:paraId="150B8CDD" w14:textId="77777777" w:rsidR="001D55E8" w:rsidRPr="001D55E8" w:rsidRDefault="001D55E8" w:rsidP="001D55E8">
            <w:pPr>
              <w:jc w:val="both"/>
              <w:rPr>
                <w:rFonts w:ascii="Arial" w:hAnsi="Arial" w:cs="Arial"/>
                <w:sz w:val="24"/>
                <w:szCs w:val="24"/>
                <w:lang w:val="en-GB"/>
              </w:rPr>
            </w:pPr>
          </w:p>
          <w:p w14:paraId="7727A969" w14:textId="06C1FC33" w:rsidR="001D55E8" w:rsidRPr="001D55E8" w:rsidRDefault="001D55E8" w:rsidP="001D55E8">
            <w:pPr>
              <w:pStyle w:val="Prrafodelista"/>
              <w:numPr>
                <w:ilvl w:val="0"/>
                <w:numId w:val="30"/>
              </w:numPr>
              <w:jc w:val="both"/>
              <w:rPr>
                <w:rFonts w:ascii="Arial" w:hAnsi="Arial" w:cs="Arial"/>
                <w:sz w:val="24"/>
                <w:szCs w:val="24"/>
                <w:lang w:val="en-GB"/>
              </w:rPr>
            </w:pPr>
            <w:r w:rsidRPr="001D55E8">
              <w:rPr>
                <w:rFonts w:ascii="Arial" w:hAnsi="Arial" w:cs="Arial"/>
                <w:sz w:val="24"/>
                <w:szCs w:val="24"/>
                <w:lang w:val="en-GB"/>
              </w:rPr>
              <w:t>That it is in th</w:t>
            </w:r>
            <w:r>
              <w:rPr>
                <w:rFonts w:ascii="Arial" w:hAnsi="Arial" w:cs="Arial"/>
                <w:sz w:val="24"/>
                <w:szCs w:val="24"/>
                <w:lang w:val="en-GB"/>
              </w:rPr>
              <w:t xml:space="preserve">e interests of both parties to </w:t>
            </w:r>
            <w:r w:rsidRPr="00982078">
              <w:rPr>
                <w:rFonts w:ascii="Arial" w:hAnsi="Arial" w:cs="Arial"/>
                <w:sz w:val="24"/>
                <w:szCs w:val="24"/>
                <w:highlight w:val="yellow"/>
                <w:lang w:val="en-GB"/>
              </w:rPr>
              <w:t>............................................................</w:t>
            </w:r>
            <w:r w:rsidRPr="001D55E8">
              <w:rPr>
                <w:rFonts w:ascii="Arial" w:hAnsi="Arial" w:cs="Arial"/>
                <w:sz w:val="24"/>
                <w:szCs w:val="24"/>
                <w:lang w:val="en-GB"/>
              </w:rPr>
              <w:t xml:space="preserve"> (specify activity), and in particular to promote those activities directly related to their field of knowledge.      </w:t>
            </w:r>
          </w:p>
          <w:p w14:paraId="479B2B03" w14:textId="77777777" w:rsidR="001D55E8" w:rsidRPr="001D55E8" w:rsidRDefault="001D55E8" w:rsidP="001D55E8">
            <w:pPr>
              <w:jc w:val="both"/>
              <w:rPr>
                <w:rFonts w:ascii="Arial" w:hAnsi="Arial" w:cs="Arial"/>
                <w:sz w:val="24"/>
                <w:szCs w:val="24"/>
                <w:lang w:val="en-GB"/>
              </w:rPr>
            </w:pPr>
          </w:p>
          <w:p w14:paraId="5AF4E50D" w14:textId="77777777" w:rsidR="001D55E8" w:rsidRDefault="001D55E8" w:rsidP="001D55E8">
            <w:pPr>
              <w:jc w:val="both"/>
              <w:rPr>
                <w:rFonts w:ascii="Arial" w:hAnsi="Arial" w:cs="Arial"/>
                <w:sz w:val="24"/>
                <w:szCs w:val="24"/>
                <w:lang w:val="en-GB"/>
              </w:rPr>
            </w:pPr>
          </w:p>
          <w:p w14:paraId="48D5A3D3" w14:textId="77777777" w:rsidR="001D55E8" w:rsidRDefault="001D55E8" w:rsidP="001D55E8">
            <w:pPr>
              <w:jc w:val="both"/>
              <w:rPr>
                <w:rFonts w:ascii="Arial" w:hAnsi="Arial" w:cs="Arial"/>
                <w:sz w:val="24"/>
                <w:szCs w:val="24"/>
                <w:lang w:val="en-GB"/>
              </w:rPr>
            </w:pPr>
          </w:p>
          <w:p w14:paraId="46FAAB12" w14:textId="77777777" w:rsidR="001D55E8" w:rsidRDefault="001D55E8" w:rsidP="001D55E8">
            <w:pPr>
              <w:jc w:val="both"/>
              <w:rPr>
                <w:rFonts w:ascii="Arial" w:hAnsi="Arial" w:cs="Arial"/>
                <w:sz w:val="24"/>
                <w:szCs w:val="24"/>
                <w:lang w:val="en-GB"/>
              </w:rPr>
            </w:pPr>
          </w:p>
          <w:p w14:paraId="00040A3B" w14:textId="281EABBB" w:rsidR="001D55E8" w:rsidRPr="009D1653" w:rsidRDefault="001D55E8" w:rsidP="001D55E8">
            <w:pPr>
              <w:jc w:val="center"/>
              <w:rPr>
                <w:rFonts w:ascii="Arial" w:hAnsi="Arial" w:cs="Arial"/>
                <w:b/>
                <w:sz w:val="24"/>
                <w:szCs w:val="24"/>
                <w:lang w:val="en-GB"/>
              </w:rPr>
            </w:pPr>
            <w:r w:rsidRPr="009D1653">
              <w:rPr>
                <w:rFonts w:ascii="Arial" w:hAnsi="Arial" w:cs="Arial"/>
                <w:b/>
                <w:sz w:val="24"/>
                <w:szCs w:val="24"/>
                <w:lang w:val="en-GB"/>
              </w:rPr>
              <w:t>CLAUSES</w:t>
            </w:r>
          </w:p>
          <w:p w14:paraId="36091921" w14:textId="77777777" w:rsidR="001D55E8" w:rsidRDefault="001D55E8" w:rsidP="001D55E8">
            <w:pPr>
              <w:jc w:val="both"/>
              <w:rPr>
                <w:rFonts w:ascii="Arial" w:hAnsi="Arial" w:cs="Arial"/>
                <w:sz w:val="24"/>
                <w:szCs w:val="24"/>
                <w:lang w:val="en-GB"/>
              </w:rPr>
            </w:pPr>
          </w:p>
          <w:p w14:paraId="26CDF453" w14:textId="59E9A049" w:rsidR="001D55E8" w:rsidRPr="001D55E8" w:rsidRDefault="001D55E8" w:rsidP="001D55E8">
            <w:pPr>
              <w:jc w:val="both"/>
              <w:rPr>
                <w:rFonts w:ascii="Arial" w:hAnsi="Arial" w:cs="Arial"/>
                <w:sz w:val="24"/>
                <w:szCs w:val="24"/>
                <w:lang w:val="en-GB"/>
              </w:rPr>
            </w:pPr>
            <w:r w:rsidRPr="00AB6D74">
              <w:rPr>
                <w:rFonts w:ascii="Arial" w:hAnsi="Arial" w:cs="Arial"/>
                <w:sz w:val="24"/>
                <w:szCs w:val="24"/>
                <w:u w:val="single"/>
                <w:lang w:val="en-GB"/>
              </w:rPr>
              <w:t>FIRST</w:t>
            </w:r>
            <w:r w:rsidR="00AB6D74">
              <w:rPr>
                <w:rFonts w:ascii="Arial" w:hAnsi="Arial" w:cs="Arial"/>
                <w:sz w:val="24"/>
                <w:szCs w:val="24"/>
                <w:u w:val="single"/>
                <w:lang w:val="en-GB"/>
              </w:rPr>
              <w:t>.</w:t>
            </w:r>
            <w:r w:rsidRPr="001D55E8">
              <w:rPr>
                <w:rFonts w:ascii="Arial" w:hAnsi="Arial" w:cs="Arial"/>
                <w:sz w:val="24"/>
                <w:szCs w:val="24"/>
                <w:lang w:val="en-GB"/>
              </w:rPr>
              <w:t xml:space="preserve"> Purpose: to provide a basis for mutual co-operation between the two universities so that they may carry out academic activities teaching and research, along with cultural and </w:t>
            </w:r>
            <w:r w:rsidR="00620AB8">
              <w:rPr>
                <w:rFonts w:ascii="Arial" w:hAnsi="Arial" w:cs="Arial"/>
                <w:sz w:val="24"/>
                <w:szCs w:val="24"/>
                <w:lang w:val="en-GB"/>
              </w:rPr>
              <w:t>outreach</w:t>
            </w:r>
            <w:r w:rsidRPr="001D55E8">
              <w:rPr>
                <w:rFonts w:ascii="Arial" w:hAnsi="Arial" w:cs="Arial"/>
                <w:sz w:val="24"/>
                <w:szCs w:val="24"/>
                <w:lang w:val="en-GB"/>
              </w:rPr>
              <w:t xml:space="preserve"> activities, in all areas of reciprocal interest and in accordance with their objectives and functions; with a view to achieving their stated objectives and making the best use of the resources available.</w:t>
            </w:r>
          </w:p>
          <w:p w14:paraId="4622CCA6" w14:textId="77777777" w:rsidR="001D55E8" w:rsidRPr="001D55E8" w:rsidRDefault="001D55E8" w:rsidP="001D55E8">
            <w:pPr>
              <w:jc w:val="both"/>
              <w:rPr>
                <w:rFonts w:ascii="Arial" w:hAnsi="Arial" w:cs="Arial"/>
                <w:sz w:val="24"/>
                <w:szCs w:val="24"/>
                <w:lang w:val="en-GB"/>
              </w:rPr>
            </w:pPr>
          </w:p>
          <w:p w14:paraId="76185959" w14:textId="77777777" w:rsidR="006134F9" w:rsidRDefault="006134F9" w:rsidP="001D55E8">
            <w:pPr>
              <w:jc w:val="both"/>
              <w:rPr>
                <w:rFonts w:ascii="Arial" w:hAnsi="Arial" w:cs="Arial"/>
                <w:sz w:val="24"/>
                <w:szCs w:val="24"/>
                <w:lang w:val="en-GB"/>
              </w:rPr>
            </w:pPr>
          </w:p>
          <w:p w14:paraId="1F28A0F9" w14:textId="77777777" w:rsidR="006134F9" w:rsidRDefault="006134F9" w:rsidP="001D55E8">
            <w:pPr>
              <w:jc w:val="both"/>
              <w:rPr>
                <w:rFonts w:ascii="Arial" w:hAnsi="Arial" w:cs="Arial"/>
                <w:sz w:val="24"/>
                <w:szCs w:val="24"/>
                <w:lang w:val="en-GB"/>
              </w:rPr>
            </w:pPr>
          </w:p>
          <w:p w14:paraId="4011D47F" w14:textId="726E4D5F" w:rsidR="001D55E8" w:rsidRPr="001D55E8" w:rsidRDefault="001D55E8" w:rsidP="001D55E8">
            <w:pPr>
              <w:jc w:val="both"/>
              <w:rPr>
                <w:rFonts w:ascii="Arial" w:hAnsi="Arial" w:cs="Arial"/>
                <w:sz w:val="24"/>
                <w:szCs w:val="24"/>
                <w:lang w:val="en-GB"/>
              </w:rPr>
            </w:pPr>
            <w:r w:rsidRPr="00AB6D74">
              <w:rPr>
                <w:rFonts w:ascii="Arial" w:hAnsi="Arial" w:cs="Arial"/>
                <w:sz w:val="24"/>
                <w:szCs w:val="24"/>
                <w:u w:val="single"/>
                <w:lang w:val="en-GB"/>
              </w:rPr>
              <w:t>SECOND</w:t>
            </w:r>
            <w:r w:rsidR="00AB6D74">
              <w:rPr>
                <w:rFonts w:ascii="Arial" w:hAnsi="Arial" w:cs="Arial"/>
                <w:sz w:val="24"/>
                <w:szCs w:val="24"/>
                <w:u w:val="single"/>
                <w:lang w:val="en-GB"/>
              </w:rPr>
              <w:t>.</w:t>
            </w:r>
            <w:r w:rsidRPr="001D55E8">
              <w:rPr>
                <w:rFonts w:ascii="Arial" w:hAnsi="Arial" w:cs="Arial"/>
                <w:sz w:val="24"/>
                <w:szCs w:val="24"/>
                <w:lang w:val="en-GB"/>
              </w:rPr>
              <w:t xml:space="preserve"> Nature of co-operation:  co-operation shall consist in the following activities, without excluding other possibilities:</w:t>
            </w:r>
          </w:p>
          <w:p w14:paraId="0711DDF6" w14:textId="77777777" w:rsidR="001D55E8" w:rsidRDefault="001D55E8" w:rsidP="001D55E8">
            <w:pPr>
              <w:jc w:val="both"/>
              <w:rPr>
                <w:rFonts w:ascii="Arial" w:hAnsi="Arial" w:cs="Arial"/>
                <w:sz w:val="24"/>
                <w:szCs w:val="24"/>
                <w:lang w:val="en-GB"/>
              </w:rPr>
            </w:pPr>
          </w:p>
          <w:p w14:paraId="5D53C4A4" w14:textId="77777777" w:rsidR="00620AB8" w:rsidRPr="001D55E8" w:rsidRDefault="00620AB8" w:rsidP="001D55E8">
            <w:pPr>
              <w:jc w:val="both"/>
              <w:rPr>
                <w:rFonts w:ascii="Arial" w:hAnsi="Arial" w:cs="Arial"/>
                <w:sz w:val="24"/>
                <w:szCs w:val="24"/>
                <w:lang w:val="en-GB"/>
              </w:rPr>
            </w:pPr>
          </w:p>
          <w:p w14:paraId="74B42AD3" w14:textId="77777777" w:rsidR="006134F9" w:rsidRDefault="006134F9" w:rsidP="001D55E8">
            <w:pPr>
              <w:jc w:val="both"/>
              <w:rPr>
                <w:rFonts w:ascii="Arial" w:hAnsi="Arial" w:cs="Arial"/>
                <w:sz w:val="24"/>
                <w:szCs w:val="24"/>
                <w:lang w:val="en-GB"/>
              </w:rPr>
            </w:pPr>
          </w:p>
          <w:p w14:paraId="22EB1E38" w14:textId="77777777" w:rsidR="00620AB8" w:rsidRDefault="001D55E8" w:rsidP="00620AB8">
            <w:pPr>
              <w:pStyle w:val="Prrafodelista"/>
              <w:numPr>
                <w:ilvl w:val="0"/>
                <w:numId w:val="32"/>
              </w:numPr>
              <w:jc w:val="both"/>
              <w:rPr>
                <w:rFonts w:ascii="Arial" w:hAnsi="Arial" w:cs="Arial"/>
                <w:sz w:val="24"/>
                <w:szCs w:val="24"/>
                <w:lang w:val="en-GB"/>
              </w:rPr>
            </w:pPr>
            <w:r w:rsidRPr="00620AB8">
              <w:rPr>
                <w:rFonts w:ascii="Arial" w:hAnsi="Arial" w:cs="Arial"/>
                <w:sz w:val="24"/>
                <w:szCs w:val="24"/>
                <w:lang w:val="en-GB"/>
              </w:rPr>
              <w:t>Exchange programmes for teachers, researchers and professionals in order to work on specific projects for a fixed length of time.</w:t>
            </w:r>
          </w:p>
          <w:p w14:paraId="750580E4" w14:textId="77777777" w:rsidR="00620AB8" w:rsidRDefault="00620AB8" w:rsidP="00620AB8">
            <w:pPr>
              <w:pStyle w:val="Prrafodelista"/>
              <w:ind w:left="927"/>
              <w:jc w:val="both"/>
              <w:rPr>
                <w:rFonts w:ascii="Arial" w:hAnsi="Arial" w:cs="Arial"/>
                <w:sz w:val="24"/>
                <w:szCs w:val="24"/>
                <w:lang w:val="en-GB"/>
              </w:rPr>
            </w:pPr>
          </w:p>
          <w:p w14:paraId="03E396BA" w14:textId="77777777" w:rsidR="00620AB8" w:rsidRDefault="001D55E8" w:rsidP="001D55E8">
            <w:pPr>
              <w:pStyle w:val="Prrafodelista"/>
              <w:numPr>
                <w:ilvl w:val="0"/>
                <w:numId w:val="32"/>
              </w:numPr>
              <w:jc w:val="both"/>
              <w:rPr>
                <w:rFonts w:ascii="Arial" w:hAnsi="Arial" w:cs="Arial"/>
                <w:sz w:val="24"/>
                <w:szCs w:val="24"/>
                <w:lang w:val="en-GB"/>
              </w:rPr>
            </w:pPr>
            <w:r w:rsidRPr="00620AB8">
              <w:rPr>
                <w:rFonts w:ascii="Arial" w:hAnsi="Arial" w:cs="Arial"/>
                <w:sz w:val="24"/>
                <w:szCs w:val="24"/>
                <w:lang w:val="en-GB"/>
              </w:rPr>
              <w:t xml:space="preserve">Joint development of teaching, research and </w:t>
            </w:r>
            <w:r w:rsidR="00620AB8" w:rsidRPr="00620AB8">
              <w:rPr>
                <w:rFonts w:ascii="Arial" w:hAnsi="Arial" w:cs="Arial"/>
                <w:sz w:val="24"/>
                <w:szCs w:val="24"/>
                <w:lang w:val="en-GB"/>
              </w:rPr>
              <w:t>outreach activities, undergraduate and graduate programs.</w:t>
            </w:r>
          </w:p>
          <w:p w14:paraId="7BFE6BAD" w14:textId="77777777" w:rsidR="00620AB8" w:rsidRPr="00620AB8" w:rsidRDefault="00620AB8" w:rsidP="00620AB8">
            <w:pPr>
              <w:pStyle w:val="Prrafodelista"/>
              <w:rPr>
                <w:rFonts w:ascii="Arial" w:hAnsi="Arial" w:cs="Arial"/>
                <w:sz w:val="24"/>
                <w:szCs w:val="24"/>
                <w:lang w:val="en-GB"/>
              </w:rPr>
            </w:pPr>
          </w:p>
          <w:p w14:paraId="24CE0D2E" w14:textId="77777777" w:rsidR="00620AB8" w:rsidRDefault="001D55E8" w:rsidP="001D55E8">
            <w:pPr>
              <w:pStyle w:val="Prrafodelista"/>
              <w:numPr>
                <w:ilvl w:val="0"/>
                <w:numId w:val="32"/>
              </w:numPr>
              <w:jc w:val="both"/>
              <w:rPr>
                <w:rFonts w:ascii="Arial" w:hAnsi="Arial" w:cs="Arial"/>
                <w:sz w:val="24"/>
                <w:szCs w:val="24"/>
                <w:lang w:val="en-GB"/>
              </w:rPr>
            </w:pPr>
            <w:r w:rsidRPr="00620AB8">
              <w:rPr>
                <w:rFonts w:ascii="Arial" w:hAnsi="Arial" w:cs="Arial"/>
                <w:sz w:val="24"/>
                <w:szCs w:val="24"/>
                <w:lang w:val="en-GB"/>
              </w:rPr>
              <w:t>The sharing of resources and professional training sites.</w:t>
            </w:r>
          </w:p>
          <w:p w14:paraId="1598C848" w14:textId="77777777" w:rsidR="00620AB8" w:rsidRPr="00620AB8" w:rsidRDefault="00620AB8" w:rsidP="00620AB8">
            <w:pPr>
              <w:pStyle w:val="Prrafodelista"/>
              <w:rPr>
                <w:rFonts w:ascii="Arial" w:hAnsi="Arial" w:cs="Arial"/>
                <w:sz w:val="24"/>
                <w:szCs w:val="24"/>
                <w:lang w:val="en-GB"/>
              </w:rPr>
            </w:pPr>
          </w:p>
          <w:p w14:paraId="11CC99C3" w14:textId="77777777" w:rsidR="00620AB8" w:rsidRDefault="001D55E8" w:rsidP="001D55E8">
            <w:pPr>
              <w:pStyle w:val="Prrafodelista"/>
              <w:numPr>
                <w:ilvl w:val="0"/>
                <w:numId w:val="32"/>
              </w:numPr>
              <w:jc w:val="both"/>
              <w:rPr>
                <w:rFonts w:ascii="Arial" w:hAnsi="Arial" w:cs="Arial"/>
                <w:sz w:val="24"/>
                <w:szCs w:val="24"/>
                <w:lang w:val="en-GB"/>
              </w:rPr>
            </w:pPr>
            <w:r w:rsidRPr="00620AB8">
              <w:rPr>
                <w:rFonts w:ascii="Arial" w:hAnsi="Arial" w:cs="Arial"/>
                <w:sz w:val="24"/>
                <w:szCs w:val="24"/>
                <w:lang w:val="en-GB"/>
              </w:rPr>
              <w:t>Joint use of the physical infrastructure and facilities available.</w:t>
            </w:r>
          </w:p>
          <w:p w14:paraId="3EB84C76" w14:textId="77777777" w:rsidR="00620AB8" w:rsidRPr="00620AB8" w:rsidRDefault="00620AB8" w:rsidP="00620AB8">
            <w:pPr>
              <w:pStyle w:val="Prrafodelista"/>
              <w:rPr>
                <w:rFonts w:ascii="Arial" w:hAnsi="Arial" w:cs="Arial"/>
                <w:sz w:val="24"/>
                <w:szCs w:val="24"/>
                <w:lang w:val="en-GB"/>
              </w:rPr>
            </w:pPr>
          </w:p>
          <w:p w14:paraId="5E56E4B8" w14:textId="77777777" w:rsidR="00620AB8" w:rsidRPr="00620AB8" w:rsidRDefault="00620AB8" w:rsidP="00620AB8">
            <w:pPr>
              <w:pStyle w:val="Prrafodelista"/>
              <w:rPr>
                <w:rFonts w:ascii="Arial" w:hAnsi="Arial" w:cs="Arial"/>
                <w:sz w:val="24"/>
                <w:szCs w:val="24"/>
                <w:lang w:val="en-GB"/>
              </w:rPr>
            </w:pPr>
          </w:p>
          <w:p w14:paraId="22A075A3" w14:textId="59ED5639" w:rsidR="004C407F" w:rsidRDefault="001D55E8" w:rsidP="001D55E8">
            <w:pPr>
              <w:pStyle w:val="Prrafodelista"/>
              <w:numPr>
                <w:ilvl w:val="0"/>
                <w:numId w:val="32"/>
              </w:numPr>
              <w:jc w:val="both"/>
              <w:rPr>
                <w:rFonts w:ascii="Arial" w:hAnsi="Arial" w:cs="Arial"/>
                <w:sz w:val="24"/>
                <w:szCs w:val="24"/>
                <w:lang w:val="en-GB"/>
              </w:rPr>
            </w:pPr>
            <w:r w:rsidRPr="00620AB8">
              <w:rPr>
                <w:rFonts w:ascii="Arial" w:hAnsi="Arial" w:cs="Arial"/>
                <w:sz w:val="24"/>
                <w:szCs w:val="24"/>
                <w:lang w:val="en-GB"/>
              </w:rPr>
              <w:t>The promotion of student exchange programmes.</w:t>
            </w:r>
            <w:r w:rsidR="004C407F">
              <w:rPr>
                <w:rFonts w:ascii="Arial" w:hAnsi="Arial" w:cs="Arial"/>
                <w:sz w:val="24"/>
                <w:szCs w:val="24"/>
                <w:lang w:val="en-GB"/>
              </w:rPr>
              <w:t xml:space="preserve"> The undergraduate students will pay the tuition fee at </w:t>
            </w:r>
            <w:r w:rsidR="00526B82">
              <w:rPr>
                <w:rFonts w:ascii="Arial" w:hAnsi="Arial" w:cs="Arial"/>
                <w:sz w:val="24"/>
                <w:szCs w:val="24"/>
                <w:lang w:val="en-GB"/>
              </w:rPr>
              <w:t>Origin University;</w:t>
            </w:r>
            <w:r w:rsidR="004C407F">
              <w:rPr>
                <w:rFonts w:ascii="Arial" w:hAnsi="Arial" w:cs="Arial"/>
                <w:sz w:val="24"/>
                <w:szCs w:val="24"/>
                <w:lang w:val="en-GB"/>
              </w:rPr>
              <w:t xml:space="preserve"> there will not generate any extra tuition fee at the Host University.</w:t>
            </w:r>
          </w:p>
          <w:p w14:paraId="7D223C5B" w14:textId="77777777" w:rsidR="004C407F" w:rsidRDefault="004C407F" w:rsidP="004C407F">
            <w:pPr>
              <w:pStyle w:val="Prrafodelista"/>
              <w:ind w:left="927"/>
              <w:jc w:val="both"/>
              <w:rPr>
                <w:rFonts w:ascii="Arial" w:hAnsi="Arial" w:cs="Arial"/>
                <w:i/>
                <w:sz w:val="24"/>
                <w:szCs w:val="24"/>
                <w:lang w:val="en-GB"/>
              </w:rPr>
            </w:pPr>
          </w:p>
          <w:p w14:paraId="00E59931" w14:textId="77777777" w:rsidR="0016208D" w:rsidRDefault="0016208D" w:rsidP="004C407F">
            <w:pPr>
              <w:pStyle w:val="Prrafodelista"/>
              <w:ind w:left="927"/>
              <w:jc w:val="both"/>
              <w:rPr>
                <w:rFonts w:ascii="Arial" w:hAnsi="Arial" w:cs="Arial"/>
                <w:i/>
                <w:sz w:val="24"/>
                <w:szCs w:val="24"/>
                <w:lang w:val="en-GB"/>
              </w:rPr>
            </w:pPr>
          </w:p>
          <w:p w14:paraId="03329FC2" w14:textId="77777777" w:rsidR="0016208D" w:rsidRDefault="0016208D" w:rsidP="004C407F">
            <w:pPr>
              <w:pStyle w:val="Prrafodelista"/>
              <w:ind w:left="927"/>
              <w:jc w:val="both"/>
              <w:rPr>
                <w:rFonts w:ascii="Arial" w:hAnsi="Arial" w:cs="Arial"/>
                <w:i/>
                <w:sz w:val="24"/>
                <w:szCs w:val="24"/>
                <w:lang w:val="en-GB"/>
              </w:rPr>
            </w:pPr>
          </w:p>
          <w:p w14:paraId="6CF74701" w14:textId="01BAFA55" w:rsidR="004C407F" w:rsidRDefault="004C407F" w:rsidP="004C407F">
            <w:pPr>
              <w:pStyle w:val="Prrafodelista"/>
              <w:ind w:left="927"/>
              <w:jc w:val="both"/>
              <w:rPr>
                <w:rFonts w:ascii="Arial" w:hAnsi="Arial" w:cs="Arial"/>
                <w:sz w:val="24"/>
                <w:szCs w:val="24"/>
                <w:lang w:val="en-GB"/>
              </w:rPr>
            </w:pPr>
            <w:r w:rsidRPr="004C407F">
              <w:rPr>
                <w:rFonts w:ascii="Arial" w:hAnsi="Arial" w:cs="Arial"/>
                <w:i/>
                <w:sz w:val="24"/>
                <w:szCs w:val="24"/>
                <w:lang w:val="en-GB"/>
              </w:rPr>
              <w:t>Paragraph:</w:t>
            </w:r>
            <w:r>
              <w:rPr>
                <w:rFonts w:ascii="Arial" w:hAnsi="Arial" w:cs="Arial"/>
                <w:sz w:val="24"/>
                <w:szCs w:val="24"/>
                <w:lang w:val="en-GB"/>
              </w:rPr>
              <w:t xml:space="preserve"> The graduate student tuition fee will be defined in each particular case.</w:t>
            </w:r>
          </w:p>
          <w:p w14:paraId="25727915" w14:textId="77777777" w:rsidR="004C407F" w:rsidRDefault="004C407F" w:rsidP="004C407F">
            <w:pPr>
              <w:pStyle w:val="Prrafodelista"/>
              <w:ind w:left="927"/>
              <w:jc w:val="both"/>
              <w:rPr>
                <w:rFonts w:ascii="Arial" w:hAnsi="Arial" w:cs="Arial"/>
                <w:i/>
                <w:sz w:val="24"/>
                <w:szCs w:val="24"/>
                <w:lang w:val="en-GB"/>
              </w:rPr>
            </w:pPr>
          </w:p>
          <w:p w14:paraId="3A66644C" w14:textId="77777777" w:rsidR="00526B82" w:rsidRDefault="00526B82" w:rsidP="004C407F">
            <w:pPr>
              <w:pStyle w:val="Prrafodelista"/>
              <w:ind w:left="927"/>
              <w:jc w:val="both"/>
              <w:rPr>
                <w:rFonts w:ascii="Arial" w:hAnsi="Arial" w:cs="Arial"/>
                <w:sz w:val="24"/>
                <w:szCs w:val="24"/>
                <w:lang w:val="en-GB"/>
              </w:rPr>
            </w:pPr>
          </w:p>
          <w:p w14:paraId="21F2782D" w14:textId="22B4CC3F" w:rsidR="0016208D" w:rsidRDefault="0016208D" w:rsidP="001D55E8">
            <w:pPr>
              <w:pStyle w:val="Prrafodelista"/>
              <w:numPr>
                <w:ilvl w:val="0"/>
                <w:numId w:val="32"/>
              </w:numPr>
              <w:jc w:val="both"/>
              <w:rPr>
                <w:rFonts w:ascii="Arial" w:hAnsi="Arial" w:cs="Arial"/>
                <w:sz w:val="24"/>
                <w:szCs w:val="24"/>
                <w:lang w:val="en-GB"/>
              </w:rPr>
            </w:pPr>
            <w:r>
              <w:rPr>
                <w:rFonts w:ascii="Arial" w:hAnsi="Arial" w:cs="Arial"/>
                <w:sz w:val="24"/>
                <w:szCs w:val="24"/>
                <w:lang w:val="en-GB"/>
              </w:rPr>
              <w:t>The payment of any extra course offered by the Host University, that are not included in a regular course, will be responsibility of the student.</w:t>
            </w:r>
          </w:p>
          <w:p w14:paraId="3D4BF301" w14:textId="77777777" w:rsidR="0016208D" w:rsidRDefault="0016208D" w:rsidP="0016208D">
            <w:pPr>
              <w:pStyle w:val="Prrafodelista"/>
              <w:ind w:left="927"/>
              <w:jc w:val="both"/>
              <w:rPr>
                <w:rFonts w:ascii="Arial" w:hAnsi="Arial" w:cs="Arial"/>
                <w:sz w:val="24"/>
                <w:szCs w:val="24"/>
                <w:lang w:val="en-GB"/>
              </w:rPr>
            </w:pPr>
          </w:p>
          <w:p w14:paraId="0D0C5D4A" w14:textId="77777777" w:rsidR="0016208D" w:rsidRDefault="0016208D" w:rsidP="0016208D">
            <w:pPr>
              <w:pStyle w:val="Prrafodelista"/>
              <w:ind w:left="927"/>
              <w:jc w:val="both"/>
              <w:rPr>
                <w:rFonts w:ascii="Arial" w:hAnsi="Arial" w:cs="Arial"/>
                <w:sz w:val="24"/>
                <w:szCs w:val="24"/>
                <w:lang w:val="en-GB"/>
              </w:rPr>
            </w:pPr>
          </w:p>
          <w:p w14:paraId="2E638F8A" w14:textId="77777777" w:rsidR="0016208D" w:rsidRDefault="0016208D" w:rsidP="0016208D">
            <w:pPr>
              <w:pStyle w:val="Prrafodelista"/>
              <w:ind w:left="927"/>
              <w:jc w:val="both"/>
              <w:rPr>
                <w:rFonts w:ascii="Arial" w:hAnsi="Arial" w:cs="Arial"/>
                <w:sz w:val="24"/>
                <w:szCs w:val="24"/>
                <w:lang w:val="en-GB"/>
              </w:rPr>
            </w:pPr>
          </w:p>
          <w:p w14:paraId="138CA9FD" w14:textId="77777777" w:rsidR="00AB6D74" w:rsidRDefault="004C407F" w:rsidP="001D55E8">
            <w:pPr>
              <w:pStyle w:val="Prrafodelista"/>
              <w:numPr>
                <w:ilvl w:val="0"/>
                <w:numId w:val="32"/>
              </w:numPr>
              <w:jc w:val="both"/>
              <w:rPr>
                <w:rFonts w:ascii="Arial" w:hAnsi="Arial" w:cs="Arial"/>
                <w:sz w:val="24"/>
                <w:szCs w:val="24"/>
                <w:lang w:val="en-GB"/>
              </w:rPr>
            </w:pPr>
            <w:r w:rsidRPr="004C407F">
              <w:rPr>
                <w:rFonts w:ascii="Arial" w:hAnsi="Arial" w:cs="Arial"/>
                <w:sz w:val="24"/>
                <w:szCs w:val="24"/>
                <w:lang w:val="en-GB"/>
              </w:rPr>
              <w:t>T</w:t>
            </w:r>
            <w:r w:rsidR="001D55E8" w:rsidRPr="004C407F">
              <w:rPr>
                <w:rFonts w:ascii="Arial" w:hAnsi="Arial" w:cs="Arial"/>
                <w:sz w:val="24"/>
                <w:szCs w:val="24"/>
                <w:lang w:val="en-GB"/>
              </w:rPr>
              <w:t xml:space="preserve">he granting of permission for students of </w:t>
            </w:r>
            <w:r w:rsidR="00AB6D74">
              <w:rPr>
                <w:rFonts w:ascii="Arial" w:hAnsi="Arial" w:cs="Arial"/>
                <w:sz w:val="24"/>
                <w:szCs w:val="24"/>
                <w:lang w:val="en-GB"/>
              </w:rPr>
              <w:t xml:space="preserve">one institution to enrol in </w:t>
            </w:r>
            <w:r w:rsidR="001D55E8" w:rsidRPr="004C407F">
              <w:rPr>
                <w:rFonts w:ascii="Arial" w:hAnsi="Arial" w:cs="Arial"/>
                <w:sz w:val="24"/>
                <w:szCs w:val="24"/>
                <w:lang w:val="en-GB"/>
              </w:rPr>
              <w:t xml:space="preserve">theoretical and practical courses, seminars, workshops, and professional training provided by the </w:t>
            </w:r>
            <w:r w:rsidR="00DE775D">
              <w:rPr>
                <w:rFonts w:ascii="Arial" w:hAnsi="Arial" w:cs="Arial"/>
                <w:sz w:val="24"/>
                <w:szCs w:val="24"/>
                <w:lang w:val="en-GB"/>
              </w:rPr>
              <w:t>Host University</w:t>
            </w:r>
            <w:r w:rsidR="001D55E8" w:rsidRPr="004C407F">
              <w:rPr>
                <w:rFonts w:ascii="Arial" w:hAnsi="Arial" w:cs="Arial"/>
                <w:sz w:val="24"/>
                <w:szCs w:val="24"/>
                <w:lang w:val="en-GB"/>
              </w:rPr>
              <w:t xml:space="preserve">, subject to the latter’s internal regulations and timetables. Formal academic recognition shall be given to the subjects taken in the </w:t>
            </w:r>
            <w:r w:rsidR="00AB6D74">
              <w:rPr>
                <w:rFonts w:ascii="Arial" w:hAnsi="Arial" w:cs="Arial"/>
                <w:sz w:val="24"/>
                <w:szCs w:val="24"/>
                <w:lang w:val="en-GB"/>
              </w:rPr>
              <w:t>partner</w:t>
            </w:r>
            <w:r w:rsidR="001D55E8" w:rsidRPr="004C407F">
              <w:rPr>
                <w:rFonts w:ascii="Arial" w:hAnsi="Arial" w:cs="Arial"/>
                <w:sz w:val="24"/>
                <w:szCs w:val="24"/>
                <w:lang w:val="en-GB"/>
              </w:rPr>
              <w:t xml:space="preserve"> institution.</w:t>
            </w:r>
          </w:p>
          <w:p w14:paraId="7CF42249" w14:textId="77777777" w:rsidR="00AB6D74" w:rsidRDefault="00AB6D74" w:rsidP="00AB6D74">
            <w:pPr>
              <w:pStyle w:val="Prrafodelista"/>
              <w:ind w:left="927"/>
              <w:jc w:val="both"/>
              <w:rPr>
                <w:rFonts w:ascii="Arial" w:hAnsi="Arial" w:cs="Arial"/>
                <w:sz w:val="24"/>
                <w:szCs w:val="24"/>
                <w:lang w:val="en-GB"/>
              </w:rPr>
            </w:pPr>
          </w:p>
          <w:p w14:paraId="3CD435E4" w14:textId="77777777" w:rsidR="00AB6D74" w:rsidRDefault="00AB6D74" w:rsidP="00AB6D74">
            <w:pPr>
              <w:pStyle w:val="Prrafodelista"/>
              <w:ind w:left="927"/>
              <w:jc w:val="both"/>
              <w:rPr>
                <w:rFonts w:ascii="Arial" w:hAnsi="Arial" w:cs="Arial"/>
                <w:sz w:val="24"/>
                <w:szCs w:val="24"/>
                <w:lang w:val="en-GB"/>
              </w:rPr>
            </w:pPr>
          </w:p>
          <w:p w14:paraId="342450E8" w14:textId="77777777" w:rsidR="00AB6D74" w:rsidRPr="00AB6D74" w:rsidRDefault="00AB6D74" w:rsidP="00AB6D74">
            <w:pPr>
              <w:pStyle w:val="Prrafodelista"/>
              <w:rPr>
                <w:rFonts w:ascii="Arial" w:hAnsi="Arial" w:cs="Arial"/>
                <w:sz w:val="24"/>
                <w:szCs w:val="24"/>
                <w:lang w:val="en-GB"/>
              </w:rPr>
            </w:pPr>
          </w:p>
          <w:p w14:paraId="0A1A9FC7" w14:textId="77777777" w:rsidR="00AB6D74" w:rsidRDefault="001D55E8" w:rsidP="001D55E8">
            <w:pPr>
              <w:pStyle w:val="Prrafodelista"/>
              <w:numPr>
                <w:ilvl w:val="0"/>
                <w:numId w:val="32"/>
              </w:numPr>
              <w:jc w:val="both"/>
              <w:rPr>
                <w:rFonts w:ascii="Arial" w:hAnsi="Arial" w:cs="Arial"/>
                <w:sz w:val="24"/>
                <w:szCs w:val="24"/>
                <w:lang w:val="en-GB"/>
              </w:rPr>
            </w:pPr>
            <w:r w:rsidRPr="00AB6D74">
              <w:rPr>
                <w:rFonts w:ascii="Arial" w:hAnsi="Arial" w:cs="Arial"/>
                <w:sz w:val="24"/>
                <w:szCs w:val="24"/>
                <w:lang w:val="en-GB"/>
              </w:rPr>
              <w:t>The training of teachers and other staff in those areas which fall within the remit of each institution.</w:t>
            </w:r>
          </w:p>
          <w:p w14:paraId="02A42839" w14:textId="77777777" w:rsidR="00AB6D74" w:rsidRDefault="00AB6D74" w:rsidP="00AB6D74">
            <w:pPr>
              <w:pStyle w:val="Prrafodelista"/>
              <w:ind w:left="927"/>
              <w:jc w:val="both"/>
              <w:rPr>
                <w:rFonts w:ascii="Arial" w:hAnsi="Arial" w:cs="Arial"/>
                <w:sz w:val="24"/>
                <w:szCs w:val="24"/>
                <w:lang w:val="en-GB"/>
              </w:rPr>
            </w:pPr>
          </w:p>
          <w:p w14:paraId="17EE78DA" w14:textId="77777777" w:rsidR="00AB6D74" w:rsidRDefault="001D55E8" w:rsidP="001D55E8">
            <w:pPr>
              <w:pStyle w:val="Prrafodelista"/>
              <w:numPr>
                <w:ilvl w:val="0"/>
                <w:numId w:val="32"/>
              </w:numPr>
              <w:jc w:val="both"/>
              <w:rPr>
                <w:rFonts w:ascii="Arial" w:hAnsi="Arial" w:cs="Arial"/>
                <w:sz w:val="24"/>
                <w:szCs w:val="24"/>
                <w:lang w:val="en-GB"/>
              </w:rPr>
            </w:pPr>
            <w:r w:rsidRPr="00AB6D74">
              <w:rPr>
                <w:rFonts w:ascii="Arial" w:hAnsi="Arial" w:cs="Arial"/>
                <w:sz w:val="24"/>
                <w:szCs w:val="24"/>
                <w:lang w:val="en-GB"/>
              </w:rPr>
              <w:t>Joint publications and the exchange of didactic and bibliographical materials.</w:t>
            </w:r>
          </w:p>
          <w:p w14:paraId="17BA898A" w14:textId="77777777" w:rsidR="00AB6D74" w:rsidRPr="00AB6D74" w:rsidRDefault="00AB6D74" w:rsidP="00AB6D74">
            <w:pPr>
              <w:pStyle w:val="Prrafodelista"/>
              <w:rPr>
                <w:rFonts w:ascii="Arial" w:hAnsi="Arial" w:cs="Arial"/>
                <w:sz w:val="24"/>
                <w:szCs w:val="24"/>
                <w:lang w:val="en-GB"/>
              </w:rPr>
            </w:pPr>
          </w:p>
          <w:p w14:paraId="5FB8DAD2" w14:textId="329EF8C6" w:rsidR="001D55E8" w:rsidRPr="00AB6D74" w:rsidRDefault="001D55E8" w:rsidP="001D55E8">
            <w:pPr>
              <w:pStyle w:val="Prrafodelista"/>
              <w:numPr>
                <w:ilvl w:val="0"/>
                <w:numId w:val="32"/>
              </w:numPr>
              <w:jc w:val="both"/>
              <w:rPr>
                <w:rFonts w:ascii="Arial" w:hAnsi="Arial" w:cs="Arial"/>
                <w:sz w:val="24"/>
                <w:szCs w:val="24"/>
                <w:lang w:val="en-GB"/>
              </w:rPr>
            </w:pPr>
            <w:r w:rsidRPr="00AB6D74">
              <w:rPr>
                <w:rFonts w:ascii="Arial" w:hAnsi="Arial" w:cs="Arial"/>
                <w:sz w:val="24"/>
                <w:szCs w:val="24"/>
                <w:lang w:val="en-GB"/>
              </w:rPr>
              <w:t>The sharing of experiences and research findings which may help achieve better administrative practice.</w:t>
            </w:r>
          </w:p>
          <w:p w14:paraId="51AF9057" w14:textId="77777777" w:rsidR="001D55E8" w:rsidRPr="001D55E8" w:rsidRDefault="001D55E8" w:rsidP="001D55E8">
            <w:pPr>
              <w:jc w:val="both"/>
              <w:rPr>
                <w:rFonts w:ascii="Arial" w:hAnsi="Arial" w:cs="Arial"/>
                <w:sz w:val="24"/>
                <w:szCs w:val="24"/>
                <w:lang w:val="en-GB"/>
              </w:rPr>
            </w:pPr>
          </w:p>
          <w:p w14:paraId="57414294" w14:textId="5F4A86A4" w:rsidR="001D55E8" w:rsidRPr="001D55E8" w:rsidRDefault="00AB6D74" w:rsidP="001D55E8">
            <w:pPr>
              <w:jc w:val="both"/>
              <w:rPr>
                <w:rFonts w:ascii="Arial" w:hAnsi="Arial" w:cs="Arial"/>
                <w:sz w:val="24"/>
                <w:szCs w:val="24"/>
                <w:lang w:val="en-GB"/>
              </w:rPr>
            </w:pPr>
            <w:r w:rsidRPr="00AB6D74">
              <w:rPr>
                <w:rFonts w:ascii="Arial" w:hAnsi="Arial" w:cs="Arial"/>
                <w:i/>
                <w:sz w:val="24"/>
                <w:szCs w:val="24"/>
                <w:lang w:val="en-GB"/>
              </w:rPr>
              <w:t>Paragraph</w:t>
            </w:r>
            <w:r w:rsidR="001D55E8" w:rsidRPr="001D55E8">
              <w:rPr>
                <w:rFonts w:ascii="Arial" w:hAnsi="Arial" w:cs="Arial"/>
                <w:sz w:val="24"/>
                <w:szCs w:val="24"/>
                <w:lang w:val="en-GB"/>
              </w:rPr>
              <w:t>: The above mentioned activities are subject in practice to the regulations currently in force on both a national level and in each individual university.</w:t>
            </w:r>
          </w:p>
          <w:p w14:paraId="7DA413F5" w14:textId="77777777" w:rsidR="001D55E8" w:rsidRPr="001D55E8" w:rsidRDefault="001D55E8" w:rsidP="001D55E8">
            <w:pPr>
              <w:jc w:val="both"/>
              <w:rPr>
                <w:rFonts w:ascii="Arial" w:hAnsi="Arial" w:cs="Arial"/>
                <w:sz w:val="24"/>
                <w:szCs w:val="24"/>
                <w:lang w:val="en-GB"/>
              </w:rPr>
            </w:pPr>
          </w:p>
          <w:p w14:paraId="1FE605BA" w14:textId="77777777" w:rsidR="00AB6D74" w:rsidRDefault="00AB6D74" w:rsidP="001D55E8">
            <w:pPr>
              <w:jc w:val="both"/>
              <w:rPr>
                <w:rFonts w:ascii="Arial" w:hAnsi="Arial" w:cs="Arial"/>
                <w:sz w:val="24"/>
                <w:szCs w:val="24"/>
                <w:u w:val="single"/>
                <w:lang w:val="en-GB"/>
              </w:rPr>
            </w:pPr>
          </w:p>
          <w:p w14:paraId="1A9EA94C" w14:textId="6341EC39" w:rsidR="001D55E8" w:rsidRPr="001D55E8" w:rsidRDefault="00AB6D74" w:rsidP="001D55E8">
            <w:pPr>
              <w:jc w:val="both"/>
              <w:rPr>
                <w:rFonts w:ascii="Arial" w:hAnsi="Arial" w:cs="Arial"/>
                <w:sz w:val="24"/>
                <w:szCs w:val="24"/>
                <w:lang w:val="en-GB"/>
              </w:rPr>
            </w:pPr>
            <w:r w:rsidRPr="00AB6D74">
              <w:rPr>
                <w:rFonts w:ascii="Arial" w:hAnsi="Arial" w:cs="Arial"/>
                <w:sz w:val="24"/>
                <w:szCs w:val="24"/>
                <w:u w:val="single"/>
                <w:lang w:val="en-GB"/>
              </w:rPr>
              <w:t>THIRD.</w:t>
            </w:r>
            <w:r>
              <w:rPr>
                <w:rFonts w:ascii="Arial" w:hAnsi="Arial" w:cs="Arial"/>
                <w:sz w:val="24"/>
                <w:szCs w:val="24"/>
                <w:lang w:val="en-GB"/>
              </w:rPr>
              <w:t xml:space="preserve"> </w:t>
            </w:r>
            <w:r w:rsidR="001D55E8" w:rsidRPr="001D55E8">
              <w:rPr>
                <w:rFonts w:ascii="Arial" w:hAnsi="Arial" w:cs="Arial"/>
                <w:sz w:val="24"/>
                <w:szCs w:val="24"/>
                <w:lang w:val="en-GB"/>
              </w:rPr>
              <w:t xml:space="preserve">Further agreements: The particular joint activities undertaken on the basis of this general </w:t>
            </w:r>
            <w:r>
              <w:rPr>
                <w:rFonts w:ascii="Arial" w:hAnsi="Arial" w:cs="Arial"/>
                <w:sz w:val="24"/>
                <w:szCs w:val="24"/>
                <w:lang w:val="en-GB"/>
              </w:rPr>
              <w:t>agreement</w:t>
            </w:r>
            <w:r w:rsidR="001D55E8" w:rsidRPr="001D55E8">
              <w:rPr>
                <w:rFonts w:ascii="Arial" w:hAnsi="Arial" w:cs="Arial"/>
                <w:sz w:val="24"/>
                <w:szCs w:val="24"/>
                <w:lang w:val="en-GB"/>
              </w:rPr>
              <w:t xml:space="preserve"> shall be decided upon by the individuals responsible for each activity, in accordance with each university’s internal regulations. </w:t>
            </w:r>
          </w:p>
          <w:p w14:paraId="53D195DC" w14:textId="77777777" w:rsidR="001D55E8" w:rsidRDefault="001D55E8" w:rsidP="001D55E8">
            <w:pPr>
              <w:jc w:val="both"/>
              <w:rPr>
                <w:rFonts w:ascii="Arial" w:hAnsi="Arial" w:cs="Arial"/>
                <w:sz w:val="24"/>
                <w:szCs w:val="24"/>
                <w:lang w:val="en-GB"/>
              </w:rPr>
            </w:pPr>
          </w:p>
          <w:p w14:paraId="73102E54" w14:textId="77777777" w:rsidR="00AB6D74" w:rsidRPr="001D55E8" w:rsidRDefault="00AB6D74" w:rsidP="001D55E8">
            <w:pPr>
              <w:jc w:val="both"/>
              <w:rPr>
                <w:rFonts w:ascii="Arial" w:hAnsi="Arial" w:cs="Arial"/>
                <w:sz w:val="24"/>
                <w:szCs w:val="24"/>
                <w:lang w:val="en-GB"/>
              </w:rPr>
            </w:pPr>
          </w:p>
          <w:p w14:paraId="2A6EFD2D" w14:textId="33F08317" w:rsidR="001D55E8" w:rsidRPr="001D55E8" w:rsidRDefault="00AB6D74" w:rsidP="001D55E8">
            <w:pPr>
              <w:jc w:val="both"/>
              <w:rPr>
                <w:rFonts w:ascii="Arial" w:hAnsi="Arial" w:cs="Arial"/>
                <w:sz w:val="24"/>
                <w:szCs w:val="24"/>
                <w:lang w:val="en-GB"/>
              </w:rPr>
            </w:pPr>
            <w:r w:rsidRPr="00AB6D74">
              <w:rPr>
                <w:rFonts w:ascii="Arial" w:hAnsi="Arial" w:cs="Arial"/>
                <w:i/>
                <w:sz w:val="24"/>
                <w:szCs w:val="24"/>
                <w:lang w:val="en-GB"/>
              </w:rPr>
              <w:t>Paragraph</w:t>
            </w:r>
            <w:r w:rsidR="001D55E8" w:rsidRPr="00AB6D74">
              <w:rPr>
                <w:rFonts w:ascii="Arial" w:hAnsi="Arial" w:cs="Arial"/>
                <w:i/>
                <w:sz w:val="24"/>
                <w:szCs w:val="24"/>
                <w:lang w:val="en-GB"/>
              </w:rPr>
              <w:t xml:space="preserve"> 1</w:t>
            </w:r>
            <w:r w:rsidR="001D55E8" w:rsidRPr="001D55E8">
              <w:rPr>
                <w:rFonts w:ascii="Arial" w:hAnsi="Arial" w:cs="Arial"/>
                <w:sz w:val="24"/>
                <w:szCs w:val="24"/>
                <w:lang w:val="en-GB"/>
              </w:rPr>
              <w:t>: These specifi</w:t>
            </w:r>
            <w:r>
              <w:rPr>
                <w:rFonts w:ascii="Arial" w:hAnsi="Arial" w:cs="Arial"/>
                <w:sz w:val="24"/>
                <w:szCs w:val="24"/>
                <w:lang w:val="en-GB"/>
              </w:rPr>
              <w:t>c agreements will</w:t>
            </w:r>
            <w:r w:rsidR="001D55E8" w:rsidRPr="001D55E8">
              <w:rPr>
                <w:rFonts w:ascii="Arial" w:hAnsi="Arial" w:cs="Arial"/>
                <w:sz w:val="24"/>
                <w:szCs w:val="24"/>
                <w:lang w:val="en-GB"/>
              </w:rPr>
              <w:t xml:space="preserve"> be considered an integral part of the current agreement.  The following aspects shall be included: calendar, academic staff, requirement budget, financially support and academic re</w:t>
            </w:r>
            <w:r>
              <w:rPr>
                <w:rFonts w:ascii="Arial" w:hAnsi="Arial" w:cs="Arial"/>
                <w:sz w:val="24"/>
                <w:szCs w:val="24"/>
                <w:lang w:val="en-GB"/>
              </w:rPr>
              <w:t>quirements; procedure; as well as the documents and data necessaries to define the</w:t>
            </w:r>
            <w:r w:rsidR="00925E2B">
              <w:rPr>
                <w:rFonts w:ascii="Arial" w:hAnsi="Arial" w:cs="Arial"/>
                <w:sz w:val="24"/>
                <w:szCs w:val="24"/>
                <w:lang w:val="en-GB"/>
              </w:rPr>
              <w:t xml:space="preserve"> proposes</w:t>
            </w:r>
            <w:r>
              <w:rPr>
                <w:rFonts w:ascii="Arial" w:hAnsi="Arial" w:cs="Arial"/>
                <w:sz w:val="24"/>
                <w:szCs w:val="24"/>
                <w:lang w:val="en-GB"/>
              </w:rPr>
              <w:t xml:space="preserve"> </w:t>
            </w:r>
            <w:r w:rsidR="00925E2B">
              <w:rPr>
                <w:rFonts w:ascii="Arial" w:hAnsi="Arial" w:cs="Arial"/>
                <w:sz w:val="24"/>
                <w:szCs w:val="24"/>
                <w:lang w:val="en-GB"/>
              </w:rPr>
              <w:t xml:space="preserve">and </w:t>
            </w:r>
            <w:r>
              <w:rPr>
                <w:rFonts w:ascii="Arial" w:hAnsi="Arial" w:cs="Arial"/>
                <w:sz w:val="24"/>
                <w:szCs w:val="24"/>
                <w:lang w:val="en-GB"/>
              </w:rPr>
              <w:t>scopes.</w:t>
            </w:r>
          </w:p>
          <w:p w14:paraId="7EF38288" w14:textId="77777777" w:rsidR="001D55E8" w:rsidRDefault="001D55E8" w:rsidP="001D55E8">
            <w:pPr>
              <w:jc w:val="both"/>
              <w:rPr>
                <w:rFonts w:ascii="Arial" w:hAnsi="Arial" w:cs="Arial"/>
                <w:sz w:val="24"/>
                <w:szCs w:val="24"/>
                <w:lang w:val="en-GB"/>
              </w:rPr>
            </w:pPr>
          </w:p>
          <w:p w14:paraId="4968BD19" w14:textId="77777777" w:rsidR="00925E2B" w:rsidRPr="001D55E8" w:rsidRDefault="00925E2B" w:rsidP="001D55E8">
            <w:pPr>
              <w:jc w:val="both"/>
              <w:rPr>
                <w:rFonts w:ascii="Arial" w:hAnsi="Arial" w:cs="Arial"/>
                <w:sz w:val="24"/>
                <w:szCs w:val="24"/>
                <w:lang w:val="en-GB"/>
              </w:rPr>
            </w:pPr>
          </w:p>
          <w:p w14:paraId="5EE39DC8" w14:textId="77777777" w:rsidR="001D55E8" w:rsidRDefault="001D55E8" w:rsidP="001D55E8">
            <w:pPr>
              <w:jc w:val="both"/>
              <w:rPr>
                <w:rFonts w:ascii="Arial" w:hAnsi="Arial" w:cs="Arial"/>
                <w:sz w:val="24"/>
                <w:szCs w:val="24"/>
                <w:lang w:val="en-GB"/>
              </w:rPr>
            </w:pPr>
            <w:r w:rsidRPr="001D55E8">
              <w:rPr>
                <w:rFonts w:ascii="Arial" w:hAnsi="Arial" w:cs="Arial"/>
                <w:sz w:val="24"/>
                <w:szCs w:val="24"/>
                <w:lang w:val="en-GB"/>
              </w:rPr>
              <w:t>The economical responsibility of each part will be determined in a specific agreement signed by the two universities before the development of the specific activity.</w:t>
            </w:r>
          </w:p>
          <w:p w14:paraId="522B3F86" w14:textId="77777777" w:rsidR="00925E2B" w:rsidRPr="001D55E8" w:rsidRDefault="00925E2B" w:rsidP="001D55E8">
            <w:pPr>
              <w:jc w:val="both"/>
              <w:rPr>
                <w:rFonts w:ascii="Arial" w:hAnsi="Arial" w:cs="Arial"/>
                <w:sz w:val="24"/>
                <w:szCs w:val="24"/>
                <w:lang w:val="en-GB"/>
              </w:rPr>
            </w:pPr>
          </w:p>
          <w:p w14:paraId="5D28DD98" w14:textId="77777777" w:rsidR="001D55E8" w:rsidRPr="001D55E8" w:rsidRDefault="001D55E8" w:rsidP="001D55E8">
            <w:pPr>
              <w:jc w:val="both"/>
              <w:rPr>
                <w:rFonts w:ascii="Arial" w:hAnsi="Arial" w:cs="Arial"/>
                <w:sz w:val="24"/>
                <w:szCs w:val="24"/>
                <w:lang w:val="en-GB"/>
              </w:rPr>
            </w:pPr>
          </w:p>
          <w:p w14:paraId="03C9E531" w14:textId="4BBD4EAB" w:rsidR="001D55E8" w:rsidRPr="001D55E8" w:rsidRDefault="00925E2B" w:rsidP="001D55E8">
            <w:pPr>
              <w:jc w:val="both"/>
              <w:rPr>
                <w:rFonts w:ascii="Arial" w:hAnsi="Arial" w:cs="Arial"/>
                <w:sz w:val="24"/>
                <w:szCs w:val="24"/>
                <w:lang w:val="en-GB"/>
              </w:rPr>
            </w:pPr>
            <w:r w:rsidRPr="00925E2B">
              <w:rPr>
                <w:rFonts w:ascii="Arial" w:hAnsi="Arial" w:cs="Arial"/>
                <w:i/>
                <w:sz w:val="24"/>
                <w:szCs w:val="24"/>
                <w:lang w:val="en-GB"/>
              </w:rPr>
              <w:t>Paragraph</w:t>
            </w:r>
            <w:r w:rsidR="001D55E8" w:rsidRPr="00925E2B">
              <w:rPr>
                <w:rFonts w:ascii="Arial" w:hAnsi="Arial" w:cs="Arial"/>
                <w:i/>
                <w:sz w:val="24"/>
                <w:szCs w:val="24"/>
                <w:lang w:val="en-GB"/>
              </w:rPr>
              <w:t xml:space="preserve"> 2</w:t>
            </w:r>
            <w:r w:rsidR="001D55E8" w:rsidRPr="001D55E8">
              <w:rPr>
                <w:rFonts w:ascii="Arial" w:hAnsi="Arial" w:cs="Arial"/>
                <w:sz w:val="24"/>
                <w:szCs w:val="24"/>
                <w:lang w:val="en-GB"/>
              </w:rPr>
              <w:t xml:space="preserve">: In drawing up these specific agreements, the following factors shall be taken into account: the autonomy of each university, parity in outlay and benefits, and </w:t>
            </w:r>
            <w:r w:rsidR="001D55E8" w:rsidRPr="001D55E8">
              <w:rPr>
                <w:rFonts w:ascii="Arial" w:hAnsi="Arial" w:cs="Arial"/>
                <w:sz w:val="24"/>
                <w:szCs w:val="24"/>
                <w:lang w:val="en-GB"/>
              </w:rPr>
              <w:lastRenderedPageBreak/>
              <w:t>the availability of resources.</w:t>
            </w:r>
          </w:p>
          <w:p w14:paraId="736A3B86" w14:textId="77777777" w:rsidR="001D55E8" w:rsidRPr="001D55E8" w:rsidRDefault="001D55E8" w:rsidP="001D55E8">
            <w:pPr>
              <w:jc w:val="both"/>
              <w:rPr>
                <w:rFonts w:ascii="Arial" w:hAnsi="Arial" w:cs="Arial"/>
                <w:sz w:val="24"/>
                <w:szCs w:val="24"/>
                <w:lang w:val="en-GB"/>
              </w:rPr>
            </w:pPr>
          </w:p>
          <w:p w14:paraId="44A0335A" w14:textId="77777777" w:rsidR="00925E2B" w:rsidRDefault="00925E2B" w:rsidP="001D55E8">
            <w:pPr>
              <w:jc w:val="both"/>
              <w:rPr>
                <w:rFonts w:ascii="Arial" w:hAnsi="Arial" w:cs="Arial"/>
                <w:sz w:val="24"/>
                <w:szCs w:val="24"/>
                <w:lang w:val="en-GB"/>
              </w:rPr>
            </w:pPr>
          </w:p>
          <w:p w14:paraId="4D7A82C2" w14:textId="2380C2F0" w:rsidR="001D55E8" w:rsidRPr="001D55E8" w:rsidRDefault="008F7ABB" w:rsidP="001D55E8">
            <w:pPr>
              <w:jc w:val="both"/>
              <w:rPr>
                <w:rFonts w:ascii="Arial" w:hAnsi="Arial" w:cs="Arial"/>
                <w:sz w:val="24"/>
                <w:szCs w:val="24"/>
                <w:lang w:val="en-GB"/>
              </w:rPr>
            </w:pPr>
            <w:r w:rsidRPr="008F7ABB">
              <w:rPr>
                <w:rFonts w:ascii="Arial" w:hAnsi="Arial" w:cs="Arial"/>
                <w:sz w:val="24"/>
                <w:szCs w:val="24"/>
                <w:u w:val="single"/>
                <w:lang w:val="en-GB"/>
              </w:rPr>
              <w:t>FOURTH.</w:t>
            </w:r>
            <w:r w:rsidR="001D55E8" w:rsidRPr="001D55E8">
              <w:rPr>
                <w:rFonts w:ascii="Arial" w:hAnsi="Arial" w:cs="Arial"/>
                <w:sz w:val="24"/>
                <w:szCs w:val="24"/>
                <w:lang w:val="en-GB"/>
              </w:rPr>
              <w:t xml:space="preserve"> </w:t>
            </w:r>
            <w:r w:rsidR="00925E2B" w:rsidRPr="00925E2B">
              <w:rPr>
                <w:rFonts w:ascii="Arial" w:hAnsi="Arial" w:cs="Arial"/>
                <w:sz w:val="24"/>
                <w:szCs w:val="24"/>
                <w:lang w:val="en-GB"/>
              </w:rPr>
              <w:t>To oversee this General Agreement and coordinate the associated units, activities, and Supplementary Agreements, the partner institutions agree that the institutional points of contact shall be the following:</w:t>
            </w:r>
          </w:p>
          <w:p w14:paraId="6FF728B6" w14:textId="77777777" w:rsidR="001D55E8" w:rsidRDefault="001D55E8" w:rsidP="001D55E8">
            <w:pPr>
              <w:jc w:val="both"/>
              <w:rPr>
                <w:rFonts w:ascii="Arial" w:hAnsi="Arial" w:cs="Arial"/>
                <w:sz w:val="24"/>
                <w:szCs w:val="24"/>
                <w:lang w:val="en-GB"/>
              </w:rPr>
            </w:pPr>
          </w:p>
          <w:p w14:paraId="1609AD40" w14:textId="77777777" w:rsidR="008F7ABB" w:rsidRDefault="008F7ABB" w:rsidP="001D55E8">
            <w:pPr>
              <w:jc w:val="both"/>
              <w:rPr>
                <w:rFonts w:ascii="Arial" w:hAnsi="Arial" w:cs="Arial"/>
                <w:sz w:val="24"/>
                <w:szCs w:val="24"/>
                <w:lang w:val="en-GB"/>
              </w:rPr>
            </w:pPr>
          </w:p>
          <w:p w14:paraId="781BA368" w14:textId="5758CDBB" w:rsidR="00925E2B" w:rsidRDefault="00925E2B" w:rsidP="001D55E8">
            <w:pPr>
              <w:jc w:val="both"/>
              <w:rPr>
                <w:rFonts w:ascii="Arial" w:hAnsi="Arial" w:cs="Arial"/>
                <w:sz w:val="24"/>
                <w:szCs w:val="24"/>
                <w:lang w:val="en-GB"/>
              </w:rPr>
            </w:pPr>
            <w:r>
              <w:rPr>
                <w:rFonts w:ascii="Arial" w:hAnsi="Arial" w:cs="Arial"/>
                <w:sz w:val="24"/>
                <w:szCs w:val="24"/>
                <w:lang w:val="en-GB"/>
              </w:rPr>
              <w:t>From the UDEA</w:t>
            </w:r>
          </w:p>
          <w:p w14:paraId="60363596" w14:textId="59BDDDC2" w:rsidR="00925E2B" w:rsidRDefault="00925E2B" w:rsidP="001D55E8">
            <w:pPr>
              <w:jc w:val="both"/>
              <w:rPr>
                <w:rFonts w:ascii="Arial" w:hAnsi="Arial" w:cs="Arial"/>
                <w:sz w:val="24"/>
                <w:szCs w:val="24"/>
                <w:lang w:val="en-GB"/>
              </w:rPr>
            </w:pPr>
            <w:r>
              <w:rPr>
                <w:rFonts w:ascii="Arial" w:hAnsi="Arial" w:cs="Arial"/>
                <w:sz w:val="24"/>
                <w:szCs w:val="24"/>
                <w:lang w:val="en-GB"/>
              </w:rPr>
              <w:t xml:space="preserve">Responsible Name: </w:t>
            </w:r>
            <w:r w:rsidRPr="00982078">
              <w:rPr>
                <w:rFonts w:ascii="Arial" w:hAnsi="Arial" w:cs="Arial"/>
                <w:sz w:val="24"/>
                <w:szCs w:val="24"/>
                <w:highlight w:val="yellow"/>
                <w:lang w:val="en-GB"/>
              </w:rPr>
              <w:t>____________________</w:t>
            </w:r>
          </w:p>
          <w:p w14:paraId="63F14F50" w14:textId="77777777" w:rsidR="00925E2B" w:rsidRDefault="00925E2B" w:rsidP="001D55E8">
            <w:pPr>
              <w:jc w:val="both"/>
              <w:rPr>
                <w:rFonts w:ascii="Arial" w:hAnsi="Arial" w:cs="Arial"/>
                <w:sz w:val="24"/>
                <w:szCs w:val="24"/>
                <w:lang w:val="en-GB"/>
              </w:rPr>
            </w:pPr>
            <w:r>
              <w:rPr>
                <w:rFonts w:ascii="Arial" w:hAnsi="Arial" w:cs="Arial"/>
                <w:sz w:val="24"/>
                <w:szCs w:val="24"/>
                <w:lang w:val="en-GB"/>
              </w:rPr>
              <w:t xml:space="preserve">Position: </w:t>
            </w:r>
            <w:r w:rsidRPr="00982078">
              <w:rPr>
                <w:rFonts w:ascii="Arial" w:hAnsi="Arial" w:cs="Arial"/>
                <w:sz w:val="24"/>
                <w:szCs w:val="24"/>
                <w:highlight w:val="yellow"/>
                <w:lang w:val="en-GB"/>
              </w:rPr>
              <w:t>_____________________________</w:t>
            </w:r>
          </w:p>
          <w:p w14:paraId="3879C44D" w14:textId="77777777" w:rsidR="00925E2B" w:rsidRDefault="00925E2B" w:rsidP="001D55E8">
            <w:pPr>
              <w:jc w:val="both"/>
              <w:rPr>
                <w:rFonts w:ascii="Arial" w:hAnsi="Arial" w:cs="Arial"/>
                <w:sz w:val="24"/>
                <w:szCs w:val="24"/>
                <w:lang w:val="en-GB"/>
              </w:rPr>
            </w:pPr>
            <w:r>
              <w:rPr>
                <w:rFonts w:ascii="Arial" w:hAnsi="Arial" w:cs="Arial"/>
                <w:sz w:val="24"/>
                <w:szCs w:val="24"/>
                <w:lang w:val="en-GB"/>
              </w:rPr>
              <w:t>Address: _</w:t>
            </w:r>
            <w:r w:rsidRPr="00982078">
              <w:rPr>
                <w:rFonts w:ascii="Arial" w:hAnsi="Arial" w:cs="Arial"/>
                <w:sz w:val="24"/>
                <w:szCs w:val="24"/>
                <w:highlight w:val="yellow"/>
                <w:lang w:val="en-GB"/>
              </w:rPr>
              <w:t>____________________________</w:t>
            </w:r>
          </w:p>
          <w:p w14:paraId="07880096" w14:textId="77777777" w:rsidR="00925E2B" w:rsidRDefault="00925E2B" w:rsidP="001D55E8">
            <w:pPr>
              <w:jc w:val="both"/>
              <w:rPr>
                <w:rFonts w:ascii="Arial" w:hAnsi="Arial" w:cs="Arial"/>
                <w:sz w:val="24"/>
                <w:szCs w:val="24"/>
                <w:lang w:val="en-GB"/>
              </w:rPr>
            </w:pPr>
            <w:r>
              <w:rPr>
                <w:rFonts w:ascii="Arial" w:hAnsi="Arial" w:cs="Arial"/>
                <w:sz w:val="24"/>
                <w:szCs w:val="24"/>
                <w:lang w:val="en-GB"/>
              </w:rPr>
              <w:t xml:space="preserve">Phone: </w:t>
            </w:r>
            <w:r w:rsidRPr="00982078">
              <w:rPr>
                <w:rFonts w:ascii="Arial" w:hAnsi="Arial" w:cs="Arial"/>
                <w:sz w:val="24"/>
                <w:szCs w:val="24"/>
                <w:highlight w:val="yellow"/>
                <w:lang w:val="en-GB"/>
              </w:rPr>
              <w:t>_______________________________</w:t>
            </w:r>
          </w:p>
          <w:p w14:paraId="3874BE88" w14:textId="0454F367" w:rsidR="00925E2B" w:rsidRPr="001D55E8" w:rsidRDefault="00925E2B" w:rsidP="001D55E8">
            <w:pPr>
              <w:jc w:val="both"/>
              <w:rPr>
                <w:rFonts w:ascii="Arial" w:hAnsi="Arial" w:cs="Arial"/>
                <w:sz w:val="24"/>
                <w:szCs w:val="24"/>
                <w:lang w:val="en-GB"/>
              </w:rPr>
            </w:pPr>
            <w:r>
              <w:rPr>
                <w:rFonts w:ascii="Arial" w:hAnsi="Arial" w:cs="Arial"/>
                <w:sz w:val="24"/>
                <w:szCs w:val="24"/>
                <w:lang w:val="en-GB"/>
              </w:rPr>
              <w:t xml:space="preserve">Email: </w:t>
            </w:r>
            <w:r w:rsidRPr="00982078">
              <w:rPr>
                <w:rFonts w:ascii="Arial" w:hAnsi="Arial" w:cs="Arial"/>
                <w:sz w:val="24"/>
                <w:szCs w:val="24"/>
                <w:highlight w:val="yellow"/>
                <w:lang w:val="en-GB"/>
              </w:rPr>
              <w:t xml:space="preserve">_______________________________ </w:t>
            </w:r>
          </w:p>
          <w:p w14:paraId="50DECC3A" w14:textId="77777777" w:rsidR="00925E2B" w:rsidRDefault="00925E2B" w:rsidP="001D55E8">
            <w:pPr>
              <w:jc w:val="both"/>
              <w:rPr>
                <w:rFonts w:ascii="Arial" w:hAnsi="Arial" w:cs="Arial"/>
                <w:sz w:val="24"/>
                <w:szCs w:val="24"/>
                <w:lang w:val="en-GB"/>
              </w:rPr>
            </w:pPr>
          </w:p>
          <w:p w14:paraId="5024F5CF" w14:textId="6B7199EC" w:rsidR="00925E2B" w:rsidRDefault="00925E2B" w:rsidP="00925E2B">
            <w:pPr>
              <w:jc w:val="both"/>
              <w:rPr>
                <w:rFonts w:ascii="Arial" w:hAnsi="Arial" w:cs="Arial"/>
                <w:sz w:val="24"/>
                <w:szCs w:val="24"/>
                <w:lang w:val="en-GB"/>
              </w:rPr>
            </w:pPr>
            <w:r>
              <w:rPr>
                <w:rFonts w:ascii="Arial" w:hAnsi="Arial" w:cs="Arial"/>
                <w:sz w:val="24"/>
                <w:szCs w:val="24"/>
                <w:lang w:val="en-GB"/>
              </w:rPr>
              <w:t xml:space="preserve">From the University of </w:t>
            </w:r>
            <w:r w:rsidRPr="00982078">
              <w:rPr>
                <w:rFonts w:ascii="Arial" w:hAnsi="Arial" w:cs="Arial"/>
                <w:sz w:val="24"/>
                <w:szCs w:val="24"/>
                <w:highlight w:val="yellow"/>
                <w:lang w:val="en-GB"/>
              </w:rPr>
              <w:t>__________________</w:t>
            </w:r>
          </w:p>
          <w:p w14:paraId="34F6EE47" w14:textId="77777777" w:rsidR="00925E2B" w:rsidRPr="00982078" w:rsidRDefault="00925E2B" w:rsidP="00925E2B">
            <w:pPr>
              <w:jc w:val="both"/>
              <w:rPr>
                <w:rFonts w:ascii="Arial" w:hAnsi="Arial" w:cs="Arial"/>
                <w:sz w:val="24"/>
                <w:szCs w:val="24"/>
                <w:highlight w:val="yellow"/>
                <w:lang w:val="en-GB"/>
              </w:rPr>
            </w:pPr>
            <w:r>
              <w:rPr>
                <w:rFonts w:ascii="Arial" w:hAnsi="Arial" w:cs="Arial"/>
                <w:sz w:val="24"/>
                <w:szCs w:val="24"/>
                <w:lang w:val="en-GB"/>
              </w:rPr>
              <w:t xml:space="preserve">Responsible Name: </w:t>
            </w:r>
            <w:r w:rsidRPr="00982078">
              <w:rPr>
                <w:rFonts w:ascii="Arial" w:hAnsi="Arial" w:cs="Arial"/>
                <w:sz w:val="24"/>
                <w:szCs w:val="24"/>
                <w:highlight w:val="yellow"/>
                <w:lang w:val="en-GB"/>
              </w:rPr>
              <w:t>____________________</w:t>
            </w:r>
          </w:p>
          <w:p w14:paraId="001FD8BD" w14:textId="77777777" w:rsidR="00925E2B" w:rsidRDefault="00925E2B" w:rsidP="00925E2B">
            <w:pPr>
              <w:jc w:val="both"/>
              <w:rPr>
                <w:rFonts w:ascii="Arial" w:hAnsi="Arial" w:cs="Arial"/>
                <w:sz w:val="24"/>
                <w:szCs w:val="24"/>
                <w:lang w:val="en-GB"/>
              </w:rPr>
            </w:pPr>
            <w:r>
              <w:rPr>
                <w:rFonts w:ascii="Arial" w:hAnsi="Arial" w:cs="Arial"/>
                <w:sz w:val="24"/>
                <w:szCs w:val="24"/>
                <w:lang w:val="en-GB"/>
              </w:rPr>
              <w:t xml:space="preserve">Position: </w:t>
            </w:r>
            <w:r w:rsidRPr="00982078">
              <w:rPr>
                <w:rFonts w:ascii="Arial" w:hAnsi="Arial" w:cs="Arial"/>
                <w:sz w:val="24"/>
                <w:szCs w:val="24"/>
                <w:highlight w:val="yellow"/>
                <w:lang w:val="en-GB"/>
              </w:rPr>
              <w:t>_____________________________</w:t>
            </w:r>
          </w:p>
          <w:p w14:paraId="60CA6DF3" w14:textId="77777777" w:rsidR="00925E2B" w:rsidRDefault="00925E2B" w:rsidP="00925E2B">
            <w:pPr>
              <w:jc w:val="both"/>
              <w:rPr>
                <w:rFonts w:ascii="Arial" w:hAnsi="Arial" w:cs="Arial"/>
                <w:sz w:val="24"/>
                <w:szCs w:val="24"/>
                <w:lang w:val="en-GB"/>
              </w:rPr>
            </w:pPr>
            <w:r>
              <w:rPr>
                <w:rFonts w:ascii="Arial" w:hAnsi="Arial" w:cs="Arial"/>
                <w:sz w:val="24"/>
                <w:szCs w:val="24"/>
                <w:lang w:val="en-GB"/>
              </w:rPr>
              <w:t xml:space="preserve">Address: </w:t>
            </w:r>
            <w:r w:rsidRPr="00982078">
              <w:rPr>
                <w:rFonts w:ascii="Arial" w:hAnsi="Arial" w:cs="Arial"/>
                <w:sz w:val="24"/>
                <w:szCs w:val="24"/>
                <w:highlight w:val="yellow"/>
                <w:lang w:val="en-GB"/>
              </w:rPr>
              <w:t>_____________________________</w:t>
            </w:r>
          </w:p>
          <w:p w14:paraId="50E8F252" w14:textId="77777777" w:rsidR="00925E2B" w:rsidRPr="00982078" w:rsidRDefault="00925E2B" w:rsidP="00925E2B">
            <w:pPr>
              <w:jc w:val="both"/>
              <w:rPr>
                <w:rFonts w:ascii="Arial" w:hAnsi="Arial" w:cs="Arial"/>
                <w:sz w:val="24"/>
                <w:szCs w:val="24"/>
                <w:highlight w:val="yellow"/>
                <w:lang w:val="en-GB"/>
              </w:rPr>
            </w:pPr>
            <w:r>
              <w:rPr>
                <w:rFonts w:ascii="Arial" w:hAnsi="Arial" w:cs="Arial"/>
                <w:sz w:val="24"/>
                <w:szCs w:val="24"/>
                <w:lang w:val="en-GB"/>
              </w:rPr>
              <w:t xml:space="preserve">Phone: </w:t>
            </w:r>
            <w:r w:rsidRPr="00982078">
              <w:rPr>
                <w:rFonts w:ascii="Arial" w:hAnsi="Arial" w:cs="Arial"/>
                <w:sz w:val="24"/>
                <w:szCs w:val="24"/>
                <w:highlight w:val="yellow"/>
                <w:lang w:val="en-GB"/>
              </w:rPr>
              <w:t>_______________________________</w:t>
            </w:r>
          </w:p>
          <w:p w14:paraId="13A5235C" w14:textId="77777777" w:rsidR="00925E2B" w:rsidRPr="001D55E8" w:rsidRDefault="00925E2B" w:rsidP="00925E2B">
            <w:pPr>
              <w:jc w:val="both"/>
              <w:rPr>
                <w:rFonts w:ascii="Arial" w:hAnsi="Arial" w:cs="Arial"/>
                <w:sz w:val="24"/>
                <w:szCs w:val="24"/>
                <w:lang w:val="en-GB"/>
              </w:rPr>
            </w:pPr>
            <w:r>
              <w:rPr>
                <w:rFonts w:ascii="Arial" w:hAnsi="Arial" w:cs="Arial"/>
                <w:sz w:val="24"/>
                <w:szCs w:val="24"/>
                <w:lang w:val="en-GB"/>
              </w:rPr>
              <w:t>Email: _</w:t>
            </w:r>
            <w:r w:rsidRPr="00982078">
              <w:rPr>
                <w:rFonts w:ascii="Arial" w:hAnsi="Arial" w:cs="Arial"/>
                <w:sz w:val="24"/>
                <w:szCs w:val="24"/>
                <w:highlight w:val="yellow"/>
                <w:lang w:val="en-GB"/>
              </w:rPr>
              <w:t>______________________________</w:t>
            </w:r>
            <w:r>
              <w:rPr>
                <w:rFonts w:ascii="Arial" w:hAnsi="Arial" w:cs="Arial"/>
                <w:sz w:val="24"/>
                <w:szCs w:val="24"/>
                <w:lang w:val="en-GB"/>
              </w:rPr>
              <w:t xml:space="preserve"> </w:t>
            </w:r>
          </w:p>
          <w:p w14:paraId="2F2C4377" w14:textId="77777777" w:rsidR="00925E2B" w:rsidRDefault="00925E2B" w:rsidP="001D55E8">
            <w:pPr>
              <w:jc w:val="both"/>
              <w:rPr>
                <w:rFonts w:ascii="Arial" w:hAnsi="Arial" w:cs="Arial"/>
                <w:sz w:val="24"/>
                <w:szCs w:val="24"/>
                <w:lang w:val="en-GB"/>
              </w:rPr>
            </w:pPr>
          </w:p>
          <w:p w14:paraId="0E4DA052" w14:textId="77777777" w:rsidR="00925E2B" w:rsidRDefault="00925E2B" w:rsidP="001D55E8">
            <w:pPr>
              <w:jc w:val="both"/>
              <w:rPr>
                <w:rFonts w:ascii="Arial" w:hAnsi="Arial" w:cs="Arial"/>
                <w:sz w:val="24"/>
                <w:szCs w:val="24"/>
                <w:lang w:val="en-GB"/>
              </w:rPr>
            </w:pPr>
          </w:p>
          <w:p w14:paraId="530C15B2" w14:textId="77777777" w:rsidR="00925E2B" w:rsidRDefault="00925E2B" w:rsidP="001D55E8">
            <w:pPr>
              <w:jc w:val="both"/>
              <w:rPr>
                <w:rFonts w:ascii="Arial" w:hAnsi="Arial" w:cs="Arial"/>
                <w:sz w:val="24"/>
                <w:szCs w:val="24"/>
                <w:lang w:val="en-GB"/>
              </w:rPr>
            </w:pPr>
          </w:p>
          <w:p w14:paraId="77E1BEF5" w14:textId="3DC26C95" w:rsidR="001D55E8" w:rsidRPr="001D55E8" w:rsidRDefault="001D55E8" w:rsidP="001D55E8">
            <w:pPr>
              <w:jc w:val="both"/>
              <w:rPr>
                <w:rFonts w:ascii="Arial" w:hAnsi="Arial" w:cs="Arial"/>
                <w:sz w:val="24"/>
                <w:szCs w:val="24"/>
                <w:lang w:val="en-GB"/>
              </w:rPr>
            </w:pPr>
            <w:r w:rsidRPr="008F7ABB">
              <w:rPr>
                <w:rFonts w:ascii="Arial" w:hAnsi="Arial" w:cs="Arial"/>
                <w:sz w:val="24"/>
                <w:szCs w:val="24"/>
                <w:u w:val="single"/>
                <w:lang w:val="en-GB"/>
              </w:rPr>
              <w:t>FIFTH</w:t>
            </w:r>
            <w:r w:rsidR="008F7ABB">
              <w:rPr>
                <w:rFonts w:ascii="Arial" w:hAnsi="Arial" w:cs="Arial"/>
                <w:sz w:val="24"/>
                <w:szCs w:val="24"/>
                <w:u w:val="single"/>
                <w:lang w:val="en-GB"/>
              </w:rPr>
              <w:t>.</w:t>
            </w:r>
            <w:r w:rsidRPr="001D55E8">
              <w:rPr>
                <w:rFonts w:ascii="Arial" w:hAnsi="Arial" w:cs="Arial"/>
                <w:sz w:val="24"/>
                <w:szCs w:val="24"/>
                <w:lang w:val="en-GB"/>
              </w:rPr>
              <w:t xml:space="preserve"> Contracting: As a general rule, those individuals participating in activities covered by this agreement shall remain bound by their contract with their institution of origin, and will not therefore enter into a contract with the host university.</w:t>
            </w:r>
          </w:p>
          <w:p w14:paraId="2A67AC20" w14:textId="77777777" w:rsidR="001D55E8" w:rsidRPr="001D55E8" w:rsidRDefault="001D55E8" w:rsidP="001D55E8">
            <w:pPr>
              <w:jc w:val="both"/>
              <w:rPr>
                <w:rFonts w:ascii="Arial" w:hAnsi="Arial" w:cs="Arial"/>
                <w:sz w:val="24"/>
                <w:szCs w:val="24"/>
                <w:lang w:val="en-GB"/>
              </w:rPr>
            </w:pPr>
          </w:p>
          <w:p w14:paraId="72B494F5" w14:textId="77777777" w:rsidR="008F7ABB" w:rsidRDefault="008F7ABB" w:rsidP="001D55E8">
            <w:pPr>
              <w:jc w:val="both"/>
              <w:rPr>
                <w:rFonts w:ascii="Arial" w:hAnsi="Arial" w:cs="Arial"/>
                <w:sz w:val="24"/>
                <w:szCs w:val="24"/>
                <w:lang w:val="en-GB"/>
              </w:rPr>
            </w:pPr>
          </w:p>
          <w:p w14:paraId="14C372BE" w14:textId="77777777" w:rsidR="008F7ABB" w:rsidRDefault="008F7ABB" w:rsidP="001D55E8">
            <w:pPr>
              <w:jc w:val="both"/>
              <w:rPr>
                <w:rFonts w:ascii="Arial" w:hAnsi="Arial" w:cs="Arial"/>
                <w:sz w:val="24"/>
                <w:szCs w:val="24"/>
                <w:lang w:val="en-GB"/>
              </w:rPr>
            </w:pPr>
          </w:p>
          <w:p w14:paraId="6643097C" w14:textId="0231D4C9" w:rsidR="001D55E8" w:rsidRPr="001D55E8" w:rsidRDefault="001D55E8" w:rsidP="001D55E8">
            <w:pPr>
              <w:jc w:val="both"/>
              <w:rPr>
                <w:rFonts w:ascii="Arial" w:hAnsi="Arial" w:cs="Arial"/>
                <w:sz w:val="24"/>
                <w:szCs w:val="24"/>
                <w:lang w:val="en-GB"/>
              </w:rPr>
            </w:pPr>
            <w:r w:rsidRPr="008F7ABB">
              <w:rPr>
                <w:rFonts w:ascii="Arial" w:hAnsi="Arial" w:cs="Arial"/>
                <w:sz w:val="24"/>
                <w:szCs w:val="24"/>
                <w:u w:val="single"/>
                <w:lang w:val="en-GB"/>
              </w:rPr>
              <w:t>SIXTH</w:t>
            </w:r>
            <w:r w:rsidR="008F7ABB">
              <w:rPr>
                <w:rFonts w:ascii="Arial" w:hAnsi="Arial" w:cs="Arial"/>
                <w:sz w:val="24"/>
                <w:szCs w:val="24"/>
                <w:u w:val="single"/>
                <w:lang w:val="en-GB"/>
              </w:rPr>
              <w:t>.</w:t>
            </w:r>
            <w:r w:rsidR="008F7ABB" w:rsidRPr="008F7ABB">
              <w:rPr>
                <w:rFonts w:ascii="Arial" w:hAnsi="Arial" w:cs="Arial"/>
                <w:sz w:val="24"/>
                <w:szCs w:val="24"/>
                <w:lang w:val="en-GB"/>
              </w:rPr>
              <w:t xml:space="preserve"> </w:t>
            </w:r>
            <w:r w:rsidRPr="001D55E8">
              <w:rPr>
                <w:rFonts w:ascii="Arial" w:hAnsi="Arial" w:cs="Arial"/>
                <w:sz w:val="24"/>
                <w:szCs w:val="24"/>
                <w:lang w:val="en-GB"/>
              </w:rPr>
              <w:t>Compensation payments to third parties: No agreement shall be made between the undersigned parties. Each party shall comply with its own obligations to third parties.</w:t>
            </w:r>
          </w:p>
          <w:p w14:paraId="34CFCD4A" w14:textId="77777777" w:rsidR="001D55E8" w:rsidRPr="001D55E8" w:rsidRDefault="001D55E8" w:rsidP="001D55E8">
            <w:pPr>
              <w:jc w:val="both"/>
              <w:rPr>
                <w:rFonts w:ascii="Arial" w:hAnsi="Arial" w:cs="Arial"/>
                <w:sz w:val="24"/>
                <w:szCs w:val="24"/>
                <w:lang w:val="en-GB"/>
              </w:rPr>
            </w:pPr>
          </w:p>
          <w:p w14:paraId="2F539059" w14:textId="77777777" w:rsidR="00017D53" w:rsidRDefault="00017D53" w:rsidP="001D55E8">
            <w:pPr>
              <w:jc w:val="both"/>
              <w:rPr>
                <w:rFonts w:ascii="Arial" w:hAnsi="Arial" w:cs="Arial"/>
                <w:sz w:val="24"/>
                <w:szCs w:val="24"/>
                <w:lang w:val="en-GB"/>
              </w:rPr>
            </w:pPr>
          </w:p>
          <w:p w14:paraId="33D5736F" w14:textId="77777777" w:rsidR="00017D53" w:rsidRDefault="00017D53" w:rsidP="001D55E8">
            <w:pPr>
              <w:jc w:val="both"/>
              <w:rPr>
                <w:rFonts w:ascii="Arial" w:hAnsi="Arial" w:cs="Arial"/>
                <w:sz w:val="24"/>
                <w:szCs w:val="24"/>
                <w:lang w:val="en-GB"/>
              </w:rPr>
            </w:pPr>
          </w:p>
          <w:p w14:paraId="1EBA3FA5" w14:textId="77777777" w:rsidR="00017D53" w:rsidRDefault="00017D53" w:rsidP="001D55E8">
            <w:pPr>
              <w:jc w:val="both"/>
              <w:rPr>
                <w:rFonts w:ascii="Arial" w:hAnsi="Arial" w:cs="Arial"/>
                <w:sz w:val="24"/>
                <w:szCs w:val="24"/>
                <w:lang w:val="en-GB"/>
              </w:rPr>
            </w:pPr>
          </w:p>
          <w:p w14:paraId="2303514C" w14:textId="1EE4B249" w:rsidR="001D55E8" w:rsidRPr="001D55E8" w:rsidRDefault="00017D53" w:rsidP="001D55E8">
            <w:pPr>
              <w:jc w:val="both"/>
              <w:rPr>
                <w:rFonts w:ascii="Arial" w:hAnsi="Arial" w:cs="Arial"/>
                <w:sz w:val="24"/>
                <w:szCs w:val="24"/>
                <w:lang w:val="en-GB"/>
              </w:rPr>
            </w:pPr>
            <w:r w:rsidRPr="00017D53">
              <w:rPr>
                <w:rFonts w:ascii="Arial" w:hAnsi="Arial" w:cs="Arial"/>
                <w:sz w:val="24"/>
                <w:szCs w:val="24"/>
                <w:u w:val="single"/>
                <w:lang w:val="en-GB"/>
              </w:rPr>
              <w:t>SEVENTH.</w:t>
            </w:r>
            <w:r>
              <w:rPr>
                <w:rFonts w:ascii="Arial" w:hAnsi="Arial" w:cs="Arial"/>
                <w:sz w:val="24"/>
                <w:szCs w:val="24"/>
                <w:lang w:val="en-GB"/>
              </w:rPr>
              <w:t xml:space="preserve"> </w:t>
            </w:r>
            <w:r w:rsidR="001D55E8" w:rsidRPr="001D55E8">
              <w:rPr>
                <w:rFonts w:ascii="Arial" w:hAnsi="Arial" w:cs="Arial"/>
                <w:sz w:val="24"/>
                <w:szCs w:val="24"/>
                <w:lang w:val="en-GB"/>
              </w:rPr>
              <w:t>Transferral of participation to another party: This agreement is designed for the benefit of the signatories in order to pursue their stated objectives; therefore neither party may be substituted without the previous written consent of the other.</w:t>
            </w:r>
          </w:p>
          <w:p w14:paraId="51529A0A" w14:textId="77777777" w:rsidR="001D55E8" w:rsidRPr="001D55E8" w:rsidRDefault="001D55E8" w:rsidP="001D55E8">
            <w:pPr>
              <w:jc w:val="both"/>
              <w:rPr>
                <w:rFonts w:ascii="Arial" w:hAnsi="Arial" w:cs="Arial"/>
                <w:sz w:val="24"/>
                <w:szCs w:val="24"/>
                <w:lang w:val="en-GB"/>
              </w:rPr>
            </w:pPr>
          </w:p>
          <w:p w14:paraId="68EC4BC5" w14:textId="3E2FB4A2" w:rsidR="001D55E8" w:rsidRPr="001D55E8" w:rsidRDefault="00017D53" w:rsidP="001D55E8">
            <w:pPr>
              <w:jc w:val="both"/>
              <w:rPr>
                <w:rFonts w:ascii="Arial" w:hAnsi="Arial" w:cs="Arial"/>
                <w:sz w:val="24"/>
                <w:szCs w:val="24"/>
                <w:lang w:val="en-GB"/>
              </w:rPr>
            </w:pPr>
            <w:r w:rsidRPr="00017D53">
              <w:rPr>
                <w:rFonts w:ascii="Arial" w:hAnsi="Arial" w:cs="Arial"/>
                <w:sz w:val="24"/>
                <w:szCs w:val="24"/>
                <w:u w:val="single"/>
                <w:lang w:val="en-GB"/>
              </w:rPr>
              <w:t>EIGHTH.</w:t>
            </w:r>
            <w:r w:rsidR="001D55E8" w:rsidRPr="001D55E8">
              <w:rPr>
                <w:rFonts w:ascii="Arial" w:hAnsi="Arial" w:cs="Arial"/>
                <w:sz w:val="24"/>
                <w:szCs w:val="24"/>
                <w:lang w:val="en-GB"/>
              </w:rPr>
              <w:t xml:space="preserve"> Length and extension: The </w:t>
            </w:r>
            <w:r>
              <w:rPr>
                <w:rFonts w:ascii="Arial" w:hAnsi="Arial" w:cs="Arial"/>
                <w:sz w:val="24"/>
                <w:szCs w:val="24"/>
                <w:lang w:val="en-GB"/>
              </w:rPr>
              <w:t xml:space="preserve">current agreement is valid for </w:t>
            </w:r>
            <w:r w:rsidRPr="00982078">
              <w:rPr>
                <w:rFonts w:ascii="Arial" w:hAnsi="Arial" w:cs="Arial"/>
                <w:sz w:val="24"/>
                <w:szCs w:val="24"/>
                <w:highlight w:val="yellow"/>
              </w:rPr>
              <w:t xml:space="preserve">_ _ _ (_ _)  </w:t>
            </w:r>
            <w:r w:rsidR="001D55E8" w:rsidRPr="00982078">
              <w:rPr>
                <w:rFonts w:ascii="Arial" w:hAnsi="Arial" w:cs="Arial"/>
                <w:sz w:val="24"/>
                <w:szCs w:val="24"/>
                <w:highlight w:val="yellow"/>
                <w:lang w:val="en-GB"/>
              </w:rPr>
              <w:t xml:space="preserve"> </w:t>
            </w:r>
            <w:r w:rsidR="001D55E8" w:rsidRPr="001D55E8">
              <w:rPr>
                <w:rFonts w:ascii="Arial" w:hAnsi="Arial" w:cs="Arial"/>
                <w:sz w:val="24"/>
                <w:szCs w:val="24"/>
                <w:lang w:val="en-GB"/>
              </w:rPr>
              <w:t>years, from the moment it is considered complete. It may be extended before it expires by an agreement signed by the two parties.</w:t>
            </w:r>
          </w:p>
          <w:p w14:paraId="4C23B21C" w14:textId="77777777" w:rsidR="001D55E8" w:rsidRDefault="001D55E8" w:rsidP="001D55E8">
            <w:pPr>
              <w:jc w:val="both"/>
              <w:rPr>
                <w:rFonts w:ascii="Arial" w:hAnsi="Arial" w:cs="Arial"/>
                <w:sz w:val="24"/>
                <w:szCs w:val="24"/>
                <w:lang w:val="en-GB"/>
              </w:rPr>
            </w:pPr>
          </w:p>
          <w:p w14:paraId="3836084A" w14:textId="77777777" w:rsidR="00017D53" w:rsidRPr="001D55E8" w:rsidRDefault="00017D53" w:rsidP="001D55E8">
            <w:pPr>
              <w:jc w:val="both"/>
              <w:rPr>
                <w:rFonts w:ascii="Arial" w:hAnsi="Arial" w:cs="Arial"/>
                <w:sz w:val="24"/>
                <w:szCs w:val="24"/>
                <w:lang w:val="en-GB"/>
              </w:rPr>
            </w:pPr>
          </w:p>
          <w:p w14:paraId="1074CB72" w14:textId="2C5CC211" w:rsidR="001D55E8" w:rsidRDefault="00017D53" w:rsidP="001D55E8">
            <w:pPr>
              <w:jc w:val="both"/>
              <w:rPr>
                <w:rFonts w:ascii="Arial" w:hAnsi="Arial" w:cs="Arial"/>
                <w:sz w:val="24"/>
                <w:szCs w:val="24"/>
                <w:lang w:val="en-GB"/>
              </w:rPr>
            </w:pPr>
            <w:r w:rsidRPr="00017D53">
              <w:rPr>
                <w:rFonts w:ascii="Arial" w:hAnsi="Arial" w:cs="Arial"/>
                <w:sz w:val="24"/>
                <w:szCs w:val="24"/>
                <w:u w:val="single"/>
                <w:lang w:val="en-GB"/>
              </w:rPr>
              <w:t>NINTH.</w:t>
            </w:r>
            <w:r>
              <w:rPr>
                <w:rFonts w:ascii="Arial" w:hAnsi="Arial" w:cs="Arial"/>
                <w:sz w:val="24"/>
                <w:szCs w:val="24"/>
                <w:lang w:val="en-GB"/>
              </w:rPr>
              <w:t xml:space="preserve"> Termination: The </w:t>
            </w:r>
            <w:r w:rsidR="001D55E8" w:rsidRPr="001D55E8">
              <w:rPr>
                <w:rFonts w:ascii="Arial" w:hAnsi="Arial" w:cs="Arial"/>
                <w:sz w:val="24"/>
                <w:szCs w:val="24"/>
                <w:lang w:val="en-GB"/>
              </w:rPr>
              <w:t>undersigned agreement may be terminated before it expires by mutual agreement, or if one of the parties</w:t>
            </w:r>
            <w:r>
              <w:rPr>
                <w:rFonts w:ascii="Arial" w:hAnsi="Arial" w:cs="Arial"/>
                <w:sz w:val="24"/>
                <w:szCs w:val="24"/>
                <w:lang w:val="en-GB"/>
              </w:rPr>
              <w:t xml:space="preserve"> expresses in writing at least </w:t>
            </w:r>
            <w:r w:rsidRPr="00982078">
              <w:rPr>
                <w:rFonts w:ascii="Arial" w:hAnsi="Arial" w:cs="Arial"/>
                <w:sz w:val="24"/>
                <w:szCs w:val="24"/>
                <w:highlight w:val="yellow"/>
              </w:rPr>
              <w:t>_ _ _ _ (_ _ _ _)</w:t>
            </w:r>
            <w:r w:rsidRPr="001D55E8">
              <w:rPr>
                <w:rFonts w:ascii="Arial" w:hAnsi="Arial" w:cs="Arial"/>
                <w:sz w:val="24"/>
                <w:szCs w:val="24"/>
              </w:rPr>
              <w:t xml:space="preserve"> months</w:t>
            </w:r>
            <w:r w:rsidR="001D55E8" w:rsidRPr="001D55E8">
              <w:rPr>
                <w:rFonts w:ascii="Arial" w:hAnsi="Arial" w:cs="Arial"/>
                <w:sz w:val="24"/>
                <w:szCs w:val="24"/>
                <w:lang w:val="en-GB"/>
              </w:rPr>
              <w:t xml:space="preserve"> before the expiry date its wish to terminate the agreement. </w:t>
            </w:r>
          </w:p>
          <w:p w14:paraId="20346C60" w14:textId="77777777" w:rsidR="00017D53" w:rsidRDefault="00017D53" w:rsidP="001D55E8">
            <w:pPr>
              <w:jc w:val="both"/>
              <w:rPr>
                <w:rFonts w:ascii="Arial" w:hAnsi="Arial" w:cs="Arial"/>
                <w:sz w:val="24"/>
                <w:szCs w:val="24"/>
                <w:lang w:val="en-GB"/>
              </w:rPr>
            </w:pPr>
          </w:p>
          <w:p w14:paraId="0E9224E6" w14:textId="77777777" w:rsidR="00017D53" w:rsidRDefault="00017D53" w:rsidP="001D55E8">
            <w:pPr>
              <w:jc w:val="both"/>
              <w:rPr>
                <w:rFonts w:ascii="Arial" w:hAnsi="Arial" w:cs="Arial"/>
                <w:sz w:val="24"/>
                <w:szCs w:val="24"/>
                <w:u w:val="single"/>
                <w:lang w:val="en-GB"/>
              </w:rPr>
            </w:pPr>
          </w:p>
          <w:p w14:paraId="6BAD7DC6" w14:textId="5446F082" w:rsidR="001D55E8" w:rsidRPr="001D55E8" w:rsidRDefault="00017D53" w:rsidP="001D55E8">
            <w:pPr>
              <w:jc w:val="both"/>
              <w:rPr>
                <w:rFonts w:ascii="Arial" w:hAnsi="Arial" w:cs="Arial"/>
                <w:sz w:val="24"/>
                <w:szCs w:val="24"/>
                <w:lang w:val="en-GB"/>
              </w:rPr>
            </w:pPr>
            <w:r w:rsidRPr="00017D53">
              <w:rPr>
                <w:rFonts w:ascii="Arial" w:hAnsi="Arial" w:cs="Arial"/>
                <w:i/>
                <w:sz w:val="24"/>
                <w:szCs w:val="24"/>
                <w:lang w:val="en-GB"/>
              </w:rPr>
              <w:t>Paragraph:</w:t>
            </w:r>
            <w:r w:rsidR="001D55E8" w:rsidRPr="001D55E8">
              <w:rPr>
                <w:rFonts w:ascii="Arial" w:hAnsi="Arial" w:cs="Arial"/>
                <w:sz w:val="24"/>
                <w:szCs w:val="24"/>
                <w:lang w:val="en-GB"/>
              </w:rPr>
              <w:t xml:space="preserve"> In the event of one of the parties deciding to unilaterally terminate the agreement, specific tasks relating to ongoing work or projects which remain unfinished shall be allowed to conclude, except wh</w:t>
            </w:r>
            <w:r>
              <w:rPr>
                <w:rFonts w:ascii="Arial" w:hAnsi="Arial" w:cs="Arial"/>
                <w:sz w:val="24"/>
                <w:szCs w:val="24"/>
                <w:lang w:val="en-GB"/>
              </w:rPr>
              <w:t xml:space="preserve">ere this is not allowed by the </w:t>
            </w:r>
            <w:r w:rsidR="001D55E8" w:rsidRPr="001D55E8">
              <w:rPr>
                <w:rFonts w:ascii="Arial" w:hAnsi="Arial" w:cs="Arial"/>
                <w:sz w:val="24"/>
                <w:szCs w:val="24"/>
                <w:lang w:val="en-GB"/>
              </w:rPr>
              <w:t xml:space="preserve">relevant specific agreement. </w:t>
            </w:r>
          </w:p>
          <w:p w14:paraId="79BEF8F5" w14:textId="77777777" w:rsidR="001D55E8" w:rsidRPr="001D55E8" w:rsidRDefault="001D55E8" w:rsidP="001D55E8">
            <w:pPr>
              <w:jc w:val="both"/>
              <w:rPr>
                <w:rFonts w:ascii="Arial" w:hAnsi="Arial" w:cs="Arial"/>
                <w:sz w:val="24"/>
                <w:szCs w:val="24"/>
                <w:lang w:val="en-GB"/>
              </w:rPr>
            </w:pPr>
          </w:p>
          <w:p w14:paraId="7D8DDFDD" w14:textId="77777777" w:rsidR="00017D53" w:rsidRDefault="00017D53" w:rsidP="001D55E8">
            <w:pPr>
              <w:jc w:val="both"/>
              <w:rPr>
                <w:rFonts w:ascii="Arial" w:hAnsi="Arial" w:cs="Arial"/>
                <w:sz w:val="24"/>
                <w:szCs w:val="24"/>
                <w:lang w:val="en-GB"/>
              </w:rPr>
            </w:pPr>
          </w:p>
          <w:p w14:paraId="2E61BBBA" w14:textId="6DA91B45" w:rsidR="001D55E8" w:rsidRPr="001D55E8" w:rsidRDefault="00017D53" w:rsidP="001D55E8">
            <w:pPr>
              <w:jc w:val="both"/>
              <w:rPr>
                <w:rFonts w:ascii="Arial" w:hAnsi="Arial" w:cs="Arial"/>
                <w:sz w:val="24"/>
                <w:szCs w:val="24"/>
                <w:lang w:val="en-GB"/>
              </w:rPr>
            </w:pPr>
            <w:r w:rsidRPr="00017D53">
              <w:rPr>
                <w:rFonts w:ascii="Arial" w:hAnsi="Arial" w:cs="Arial"/>
                <w:sz w:val="24"/>
                <w:szCs w:val="24"/>
                <w:u w:val="single"/>
                <w:lang w:val="en-GB"/>
              </w:rPr>
              <w:t>TENTH.</w:t>
            </w:r>
            <w:r w:rsidR="001D55E8" w:rsidRPr="001D55E8">
              <w:rPr>
                <w:rFonts w:ascii="Arial" w:hAnsi="Arial" w:cs="Arial"/>
                <w:sz w:val="24"/>
                <w:szCs w:val="24"/>
                <w:lang w:val="en-GB"/>
              </w:rPr>
              <w:t xml:space="preserve"> Conflict Resolution: The two parties hereby agree to exhaust every means of resolving conflicts in a friendly manner without resorting to legal action. Any conflict or doubt that may emanate from this agreement should therefore be settled by using available mechanisms of direct conflict resolution, such as extra-judicial conciliation, informal conciliation and compromise settlements.</w:t>
            </w:r>
          </w:p>
          <w:p w14:paraId="766B979F" w14:textId="77777777" w:rsidR="001D55E8" w:rsidRPr="001D55E8" w:rsidRDefault="001D55E8" w:rsidP="001D55E8">
            <w:pPr>
              <w:jc w:val="both"/>
              <w:rPr>
                <w:rFonts w:ascii="Arial" w:hAnsi="Arial" w:cs="Arial"/>
                <w:sz w:val="24"/>
                <w:szCs w:val="24"/>
                <w:lang w:val="en-GB"/>
              </w:rPr>
            </w:pPr>
          </w:p>
          <w:p w14:paraId="18A4B2CA" w14:textId="2115E35C" w:rsidR="001D55E8" w:rsidRPr="001D55E8" w:rsidRDefault="00017D53" w:rsidP="001D55E8">
            <w:pPr>
              <w:jc w:val="both"/>
              <w:rPr>
                <w:rFonts w:ascii="Arial" w:hAnsi="Arial" w:cs="Arial"/>
                <w:sz w:val="24"/>
                <w:szCs w:val="24"/>
                <w:lang w:val="en-GB"/>
              </w:rPr>
            </w:pPr>
            <w:r w:rsidRPr="00017D53">
              <w:rPr>
                <w:rFonts w:ascii="Arial" w:hAnsi="Arial" w:cs="Arial"/>
                <w:sz w:val="24"/>
                <w:szCs w:val="24"/>
                <w:u w:val="single"/>
                <w:lang w:val="en-GB"/>
              </w:rPr>
              <w:t>ELEVENTH.</w:t>
            </w:r>
            <w:r>
              <w:rPr>
                <w:rFonts w:ascii="Arial" w:hAnsi="Arial" w:cs="Arial"/>
                <w:sz w:val="24"/>
                <w:szCs w:val="24"/>
                <w:lang w:val="en-GB"/>
              </w:rPr>
              <w:t xml:space="preserve"> Copyright: </w:t>
            </w:r>
            <w:r w:rsidR="001D55E8" w:rsidRPr="001D55E8">
              <w:rPr>
                <w:rFonts w:ascii="Arial" w:hAnsi="Arial" w:cs="Arial"/>
                <w:sz w:val="24"/>
                <w:szCs w:val="24"/>
                <w:lang w:val="en-GB"/>
              </w:rPr>
              <w:t>Publishing rights deriving from work carried out as a result of this agreement shall be subject to existing legal provisions as well as the specific mechanisms designed by the two parties in their specific agreements, with the corresponding recognition being given to the authors of the work in question.</w:t>
            </w:r>
          </w:p>
          <w:p w14:paraId="016BA4F6" w14:textId="77777777" w:rsidR="001D55E8" w:rsidRPr="001D55E8" w:rsidRDefault="001D55E8" w:rsidP="001D55E8">
            <w:pPr>
              <w:jc w:val="both"/>
              <w:rPr>
                <w:rFonts w:ascii="Arial" w:hAnsi="Arial" w:cs="Arial"/>
                <w:sz w:val="24"/>
                <w:szCs w:val="24"/>
                <w:lang w:val="en-GB"/>
              </w:rPr>
            </w:pPr>
          </w:p>
          <w:p w14:paraId="566374C5" w14:textId="77777777" w:rsidR="00017D53" w:rsidRDefault="00017D53" w:rsidP="001D55E8">
            <w:pPr>
              <w:jc w:val="both"/>
              <w:rPr>
                <w:rFonts w:ascii="Arial" w:hAnsi="Arial" w:cs="Arial"/>
                <w:sz w:val="24"/>
                <w:szCs w:val="24"/>
                <w:lang w:val="en-GB"/>
              </w:rPr>
            </w:pPr>
          </w:p>
          <w:p w14:paraId="408385CE" w14:textId="77777777" w:rsidR="00017D53" w:rsidRDefault="00017D53" w:rsidP="001D55E8">
            <w:pPr>
              <w:jc w:val="both"/>
              <w:rPr>
                <w:rFonts w:ascii="Arial" w:hAnsi="Arial" w:cs="Arial"/>
                <w:sz w:val="24"/>
                <w:szCs w:val="24"/>
                <w:lang w:val="en-GB"/>
              </w:rPr>
            </w:pPr>
          </w:p>
          <w:p w14:paraId="19A41FFA" w14:textId="1370BE96" w:rsidR="001D55E8" w:rsidRPr="001D55E8" w:rsidRDefault="001D55E8" w:rsidP="001D55E8">
            <w:pPr>
              <w:jc w:val="both"/>
              <w:rPr>
                <w:rFonts w:ascii="Arial" w:hAnsi="Arial" w:cs="Arial"/>
                <w:sz w:val="24"/>
                <w:szCs w:val="24"/>
                <w:lang w:val="en-GB"/>
              </w:rPr>
            </w:pPr>
            <w:r w:rsidRPr="00017D53">
              <w:rPr>
                <w:rFonts w:ascii="Arial" w:hAnsi="Arial" w:cs="Arial"/>
                <w:sz w:val="24"/>
                <w:szCs w:val="24"/>
                <w:u w:val="single"/>
                <w:lang w:val="en-GB"/>
              </w:rPr>
              <w:t>TWELFTH</w:t>
            </w:r>
            <w:r w:rsidR="00017D53">
              <w:rPr>
                <w:rFonts w:ascii="Arial" w:hAnsi="Arial" w:cs="Arial"/>
                <w:sz w:val="24"/>
                <w:szCs w:val="24"/>
                <w:lang w:val="en-GB"/>
              </w:rPr>
              <w:t>.</w:t>
            </w:r>
            <w:r w:rsidRPr="001D55E8">
              <w:rPr>
                <w:rFonts w:ascii="Arial" w:hAnsi="Arial" w:cs="Arial"/>
                <w:sz w:val="24"/>
                <w:szCs w:val="24"/>
                <w:lang w:val="en-GB"/>
              </w:rPr>
              <w:t xml:space="preserve"> Addresses: The parties hereby state their respective addresses to be as follows: </w:t>
            </w:r>
            <w:r w:rsidR="00017D53">
              <w:rPr>
                <w:rFonts w:ascii="Arial" w:hAnsi="Arial" w:cs="Arial"/>
                <w:sz w:val="24"/>
                <w:szCs w:val="24"/>
                <w:lang w:val="en-GB"/>
              </w:rPr>
              <w:t xml:space="preserve">UDEA </w:t>
            </w:r>
            <w:r w:rsidR="00017D53" w:rsidRPr="00017D53">
              <w:rPr>
                <w:rFonts w:ascii="Arial" w:hAnsi="Arial" w:cs="Arial"/>
                <w:sz w:val="24"/>
                <w:szCs w:val="24"/>
              </w:rPr>
              <w:t>calle 67 No. 53 - 108</w:t>
            </w:r>
            <w:r w:rsidR="00017D53" w:rsidRPr="001D55E8">
              <w:rPr>
                <w:rFonts w:ascii="Arial" w:hAnsi="Arial" w:cs="Arial"/>
                <w:sz w:val="24"/>
                <w:szCs w:val="24"/>
              </w:rPr>
              <w:t xml:space="preserve"> </w:t>
            </w:r>
            <w:r w:rsidRPr="001D55E8">
              <w:rPr>
                <w:rFonts w:ascii="Arial" w:hAnsi="Arial" w:cs="Arial"/>
                <w:sz w:val="24"/>
                <w:szCs w:val="24"/>
                <w:lang w:val="en-GB"/>
              </w:rPr>
              <w:t xml:space="preserve">THE </w:t>
            </w:r>
            <w:r w:rsidRPr="001D55E8">
              <w:rPr>
                <w:rFonts w:ascii="Arial" w:hAnsi="Arial" w:cs="Arial"/>
                <w:sz w:val="24"/>
                <w:szCs w:val="24"/>
                <w:lang w:val="en-GB"/>
              </w:rPr>
              <w:lastRenderedPageBreak/>
              <w:t xml:space="preserve">UNIVERSITY </w:t>
            </w:r>
            <w:r w:rsidR="00017D53" w:rsidRPr="00982078">
              <w:rPr>
                <w:rFonts w:ascii="Arial" w:hAnsi="Arial" w:cs="Arial"/>
                <w:sz w:val="24"/>
                <w:szCs w:val="24"/>
                <w:highlight w:val="yellow"/>
              </w:rPr>
              <w:t xml:space="preserve">_ _ _ _ _  _   _ _ _  _ _ _ _ _  </w:t>
            </w:r>
          </w:p>
          <w:p w14:paraId="5C301B13" w14:textId="20F3E08C" w:rsidR="001D55E8" w:rsidRPr="001D55E8" w:rsidRDefault="00017D53" w:rsidP="001D55E8">
            <w:pPr>
              <w:jc w:val="both"/>
              <w:rPr>
                <w:rFonts w:ascii="Arial" w:hAnsi="Arial" w:cs="Arial"/>
                <w:sz w:val="24"/>
                <w:szCs w:val="24"/>
                <w:lang w:val="en-GB"/>
              </w:rPr>
            </w:pPr>
            <w:r w:rsidRPr="00017D53">
              <w:rPr>
                <w:rFonts w:ascii="Arial" w:hAnsi="Arial" w:cs="Arial"/>
                <w:sz w:val="24"/>
                <w:szCs w:val="24"/>
                <w:u w:val="single"/>
                <w:lang w:val="en-GB"/>
              </w:rPr>
              <w:t>THIRTEENTH.</w:t>
            </w:r>
            <w:r w:rsidR="001D55E8" w:rsidRPr="001D55E8">
              <w:rPr>
                <w:rFonts w:ascii="Arial" w:hAnsi="Arial" w:cs="Arial"/>
                <w:sz w:val="24"/>
                <w:szCs w:val="24"/>
                <w:lang w:val="en-GB"/>
              </w:rPr>
              <w:t xml:space="preserve"> This agreement shall be considered complete once it has been signed by both parties.</w:t>
            </w:r>
          </w:p>
          <w:p w14:paraId="3C8B92C0" w14:textId="77777777" w:rsidR="001D55E8" w:rsidRDefault="001D55E8" w:rsidP="001D55E8">
            <w:pPr>
              <w:jc w:val="both"/>
              <w:rPr>
                <w:rFonts w:ascii="Arial" w:hAnsi="Arial" w:cs="Arial"/>
                <w:sz w:val="24"/>
                <w:szCs w:val="24"/>
                <w:lang w:val="en-GB"/>
              </w:rPr>
            </w:pPr>
          </w:p>
          <w:p w14:paraId="0D6AD95A" w14:textId="77777777" w:rsidR="009D1653" w:rsidRPr="001D55E8" w:rsidRDefault="009D1653" w:rsidP="001D55E8">
            <w:pPr>
              <w:jc w:val="both"/>
              <w:rPr>
                <w:rFonts w:ascii="Arial" w:hAnsi="Arial" w:cs="Arial"/>
                <w:sz w:val="24"/>
                <w:szCs w:val="24"/>
                <w:lang w:val="en-GB"/>
              </w:rPr>
            </w:pPr>
          </w:p>
          <w:p w14:paraId="2FC6F0C9" w14:textId="75247CD0" w:rsidR="00225019" w:rsidRDefault="00225019" w:rsidP="001D55E8">
            <w:pPr>
              <w:jc w:val="both"/>
              <w:rPr>
                <w:rFonts w:ascii="Arial" w:hAnsi="Arial" w:cs="Arial"/>
                <w:sz w:val="24"/>
                <w:szCs w:val="24"/>
                <w:lang w:val="en-GB"/>
              </w:rPr>
            </w:pPr>
            <w:r>
              <w:rPr>
                <w:rFonts w:ascii="Arial" w:hAnsi="Arial" w:cs="Arial"/>
                <w:sz w:val="24"/>
                <w:szCs w:val="24"/>
                <w:lang w:val="en-GB"/>
              </w:rPr>
              <w:t xml:space="preserve">In Constancy, this agreement is signed at Medellin in </w:t>
            </w:r>
            <w:r w:rsidR="00982078" w:rsidRPr="00982078">
              <w:rPr>
                <w:rFonts w:ascii="Arial" w:hAnsi="Arial" w:cs="Arial"/>
                <w:sz w:val="24"/>
                <w:szCs w:val="24"/>
                <w:highlight w:val="yellow"/>
                <w:lang w:val="en-GB"/>
              </w:rPr>
              <w:t>____________</w:t>
            </w:r>
            <w:r w:rsidR="00982078">
              <w:rPr>
                <w:rFonts w:ascii="Arial" w:hAnsi="Arial" w:cs="Arial"/>
                <w:sz w:val="24"/>
                <w:szCs w:val="24"/>
                <w:lang w:val="en-GB"/>
              </w:rPr>
              <w:t>and at</w:t>
            </w:r>
            <w:r>
              <w:rPr>
                <w:rFonts w:ascii="Arial" w:hAnsi="Arial" w:cs="Arial"/>
                <w:sz w:val="24"/>
                <w:szCs w:val="24"/>
                <w:lang w:val="en-GB"/>
              </w:rPr>
              <w:t xml:space="preserve"> </w:t>
            </w:r>
            <w:r w:rsidRPr="00982078">
              <w:rPr>
                <w:rFonts w:ascii="Arial" w:hAnsi="Arial" w:cs="Arial"/>
                <w:sz w:val="24"/>
                <w:szCs w:val="24"/>
                <w:highlight w:val="yellow"/>
                <w:lang w:val="en-GB"/>
              </w:rPr>
              <w:t>________</w:t>
            </w:r>
            <w:r>
              <w:rPr>
                <w:rFonts w:ascii="Arial" w:hAnsi="Arial" w:cs="Arial"/>
                <w:sz w:val="24"/>
                <w:szCs w:val="24"/>
                <w:lang w:val="en-GB"/>
              </w:rPr>
              <w:t xml:space="preserve"> in </w:t>
            </w:r>
            <w:r w:rsidRPr="00982078">
              <w:rPr>
                <w:rFonts w:ascii="Arial" w:hAnsi="Arial" w:cs="Arial"/>
                <w:sz w:val="24"/>
                <w:szCs w:val="24"/>
                <w:highlight w:val="yellow"/>
                <w:lang w:val="en-GB"/>
              </w:rPr>
              <w:t>______</w:t>
            </w:r>
            <w:r>
              <w:rPr>
                <w:rFonts w:ascii="Arial" w:hAnsi="Arial" w:cs="Arial"/>
                <w:sz w:val="24"/>
                <w:szCs w:val="24"/>
                <w:lang w:val="en-GB"/>
              </w:rPr>
              <w:t xml:space="preserve">. </w:t>
            </w:r>
          </w:p>
          <w:p w14:paraId="46885257" w14:textId="77777777" w:rsidR="001D55E8" w:rsidRPr="001D55E8" w:rsidRDefault="001D55E8" w:rsidP="001D55E8">
            <w:pPr>
              <w:jc w:val="both"/>
              <w:rPr>
                <w:rFonts w:ascii="Arial" w:hAnsi="Arial" w:cs="Arial"/>
                <w:sz w:val="24"/>
                <w:szCs w:val="24"/>
                <w:lang w:val="en-GB"/>
              </w:rPr>
            </w:pPr>
          </w:p>
          <w:p w14:paraId="7D9BEDA9" w14:textId="77777777" w:rsidR="001D55E8" w:rsidRPr="001D55E8" w:rsidRDefault="001D55E8" w:rsidP="001D55E8">
            <w:pPr>
              <w:jc w:val="both"/>
              <w:rPr>
                <w:rFonts w:ascii="Arial" w:hAnsi="Arial" w:cs="Arial"/>
                <w:sz w:val="24"/>
                <w:szCs w:val="24"/>
                <w:lang w:val="en-GB"/>
              </w:rPr>
            </w:pPr>
          </w:p>
          <w:p w14:paraId="61F976EF" w14:textId="77777777" w:rsidR="001D55E8" w:rsidRPr="001D55E8" w:rsidRDefault="001D55E8" w:rsidP="001D55E8">
            <w:pPr>
              <w:jc w:val="both"/>
              <w:rPr>
                <w:rFonts w:ascii="Arial" w:hAnsi="Arial" w:cs="Arial"/>
                <w:sz w:val="24"/>
                <w:szCs w:val="24"/>
                <w:lang w:val="en-GB"/>
              </w:rPr>
            </w:pPr>
          </w:p>
          <w:p w14:paraId="4DF24B32" w14:textId="73007A2B" w:rsidR="00017D53" w:rsidRPr="009D1653" w:rsidRDefault="009D1653" w:rsidP="00017D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r>
              <w:rPr>
                <w:rFonts w:ascii="Arial" w:hAnsi="Arial" w:cs="Arial"/>
                <w:spacing w:val="-3"/>
                <w:sz w:val="24"/>
                <w:szCs w:val="24"/>
                <w:lang w:val="es-CO"/>
              </w:rPr>
              <w:t>MAURICIO ALVIAR RAMÍREZ</w:t>
            </w:r>
          </w:p>
          <w:p w14:paraId="633B8B76" w14:textId="77777777" w:rsidR="00017D53" w:rsidRPr="001D55E8" w:rsidRDefault="00017D53" w:rsidP="00017D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rPr>
            </w:pPr>
            <w:r w:rsidRPr="001D55E8">
              <w:rPr>
                <w:rFonts w:ascii="Arial" w:hAnsi="Arial" w:cs="Arial"/>
                <w:spacing w:val="-3"/>
                <w:sz w:val="24"/>
                <w:szCs w:val="24"/>
              </w:rPr>
              <w:t>Rector</w:t>
            </w:r>
          </w:p>
          <w:p w14:paraId="167D2680" w14:textId="77777777" w:rsidR="007C6469" w:rsidRDefault="00017D53" w:rsidP="00017D53">
            <w:pPr>
              <w:autoSpaceDE w:val="0"/>
              <w:autoSpaceDN w:val="0"/>
              <w:adjustRightInd w:val="0"/>
              <w:jc w:val="both"/>
              <w:rPr>
                <w:rFonts w:ascii="Arial" w:hAnsi="Arial" w:cs="Arial"/>
                <w:spacing w:val="-3"/>
                <w:sz w:val="24"/>
                <w:szCs w:val="24"/>
                <w:lang w:val="es-CO"/>
              </w:rPr>
            </w:pPr>
            <w:r w:rsidRPr="001D55E8">
              <w:rPr>
                <w:rFonts w:ascii="Arial" w:hAnsi="Arial" w:cs="Arial"/>
                <w:spacing w:val="-3"/>
                <w:sz w:val="24"/>
                <w:szCs w:val="24"/>
              </w:rPr>
              <w:t>UNIVERSIDAD DE ANTIOQUIA</w:t>
            </w:r>
            <w:r w:rsidRPr="001D55E8">
              <w:rPr>
                <w:rFonts w:ascii="Arial" w:hAnsi="Arial" w:cs="Arial"/>
                <w:spacing w:val="-3"/>
                <w:sz w:val="24"/>
                <w:szCs w:val="24"/>
              </w:rPr>
              <w:tab/>
            </w:r>
          </w:p>
          <w:p w14:paraId="2CEE74A3" w14:textId="77777777" w:rsidR="00017D53" w:rsidRDefault="00017D53" w:rsidP="00017D53">
            <w:pPr>
              <w:autoSpaceDE w:val="0"/>
              <w:autoSpaceDN w:val="0"/>
              <w:adjustRightInd w:val="0"/>
              <w:jc w:val="both"/>
              <w:rPr>
                <w:rFonts w:ascii="Arial" w:hAnsi="Arial" w:cs="Arial"/>
                <w:spacing w:val="-3"/>
                <w:sz w:val="24"/>
                <w:szCs w:val="24"/>
                <w:lang w:val="es-CO"/>
              </w:rPr>
            </w:pPr>
          </w:p>
          <w:p w14:paraId="52FD68A8" w14:textId="77777777" w:rsidR="00017D53" w:rsidRPr="00017D53" w:rsidRDefault="00017D53" w:rsidP="00017D53">
            <w:pPr>
              <w:autoSpaceDE w:val="0"/>
              <w:autoSpaceDN w:val="0"/>
              <w:adjustRightInd w:val="0"/>
              <w:jc w:val="both"/>
              <w:rPr>
                <w:rFonts w:ascii="Arial" w:hAnsi="Arial" w:cs="Arial"/>
                <w:spacing w:val="-3"/>
                <w:sz w:val="24"/>
                <w:szCs w:val="24"/>
                <w:lang w:val="es-CO"/>
              </w:rPr>
            </w:pPr>
          </w:p>
          <w:p w14:paraId="5A3AB778" w14:textId="13D51F1E" w:rsidR="00017D53" w:rsidRDefault="00982078" w:rsidP="00017D53">
            <w:pPr>
              <w:autoSpaceDE w:val="0"/>
              <w:autoSpaceDN w:val="0"/>
              <w:adjustRightInd w:val="0"/>
              <w:jc w:val="both"/>
              <w:rPr>
                <w:rFonts w:ascii="Arial" w:hAnsi="Arial" w:cs="Arial"/>
                <w:spacing w:val="-3"/>
                <w:sz w:val="24"/>
                <w:szCs w:val="24"/>
                <w:lang w:val="es-CO"/>
              </w:rPr>
            </w:pPr>
            <w:r w:rsidRPr="00982078">
              <w:rPr>
                <w:rFonts w:ascii="Arial" w:hAnsi="Arial" w:cs="Arial"/>
                <w:spacing w:val="-3"/>
                <w:sz w:val="24"/>
                <w:szCs w:val="24"/>
                <w:highlight w:val="yellow"/>
                <w:lang w:val="es-CO"/>
              </w:rPr>
              <w:t>______________________</w:t>
            </w:r>
          </w:p>
          <w:p w14:paraId="6A1FB0B2" w14:textId="77777777" w:rsidR="00017D53" w:rsidRDefault="00017D53" w:rsidP="00017D53">
            <w:pPr>
              <w:autoSpaceDE w:val="0"/>
              <w:autoSpaceDN w:val="0"/>
              <w:adjustRightInd w:val="0"/>
              <w:jc w:val="both"/>
              <w:rPr>
                <w:rFonts w:ascii="Arial" w:hAnsi="Arial" w:cs="Arial"/>
                <w:spacing w:val="-3"/>
                <w:sz w:val="24"/>
                <w:szCs w:val="24"/>
                <w:lang w:val="es-CO"/>
              </w:rPr>
            </w:pPr>
            <w:r>
              <w:rPr>
                <w:rFonts w:ascii="Arial" w:hAnsi="Arial" w:cs="Arial"/>
                <w:spacing w:val="-3"/>
                <w:sz w:val="24"/>
                <w:szCs w:val="24"/>
                <w:lang w:val="es-CO"/>
              </w:rPr>
              <w:t>Rector</w:t>
            </w:r>
          </w:p>
          <w:p w14:paraId="638946F9" w14:textId="77777777" w:rsidR="00017D53" w:rsidRDefault="00017D53" w:rsidP="00017D53">
            <w:pPr>
              <w:autoSpaceDE w:val="0"/>
              <w:autoSpaceDN w:val="0"/>
              <w:adjustRightInd w:val="0"/>
              <w:jc w:val="both"/>
              <w:rPr>
                <w:rFonts w:ascii="Arial" w:hAnsi="Arial" w:cs="Arial"/>
                <w:spacing w:val="-3"/>
                <w:sz w:val="24"/>
                <w:szCs w:val="24"/>
                <w:lang w:val="es-CO"/>
              </w:rPr>
            </w:pPr>
            <w:r>
              <w:rPr>
                <w:rFonts w:ascii="Arial" w:hAnsi="Arial" w:cs="Arial"/>
                <w:spacing w:val="-3"/>
                <w:sz w:val="24"/>
                <w:szCs w:val="24"/>
                <w:lang w:val="es-CO"/>
              </w:rPr>
              <w:t xml:space="preserve">University of </w:t>
            </w:r>
            <w:r w:rsidRPr="00982078">
              <w:rPr>
                <w:rFonts w:ascii="Arial" w:hAnsi="Arial" w:cs="Arial"/>
                <w:spacing w:val="-3"/>
                <w:sz w:val="24"/>
                <w:szCs w:val="24"/>
                <w:highlight w:val="yellow"/>
                <w:lang w:val="es-CO"/>
              </w:rPr>
              <w:t>_________________</w:t>
            </w:r>
          </w:p>
          <w:p w14:paraId="252E88C4" w14:textId="7E6226F3" w:rsidR="00017D53" w:rsidRPr="00017D53" w:rsidRDefault="00017D53" w:rsidP="00017D53">
            <w:pPr>
              <w:autoSpaceDE w:val="0"/>
              <w:autoSpaceDN w:val="0"/>
              <w:adjustRightInd w:val="0"/>
              <w:jc w:val="both"/>
              <w:rPr>
                <w:rFonts w:ascii="Arial" w:hAnsi="Arial" w:cs="Arial"/>
                <w:sz w:val="24"/>
                <w:szCs w:val="24"/>
                <w:lang w:val="es-CO"/>
              </w:rPr>
            </w:pPr>
          </w:p>
        </w:tc>
        <w:tc>
          <w:tcPr>
            <w:tcW w:w="4977" w:type="dxa"/>
          </w:tcPr>
          <w:p w14:paraId="054194AF" w14:textId="77777777" w:rsidR="00780BE1" w:rsidRPr="001D55E8" w:rsidRDefault="00780BE1" w:rsidP="00780BE1">
            <w:pPr>
              <w:jc w:val="both"/>
              <w:rPr>
                <w:rFonts w:ascii="Arial" w:hAnsi="Arial" w:cs="Arial"/>
                <w:b/>
                <w:sz w:val="24"/>
                <w:szCs w:val="24"/>
                <w:lang w:val="es-CO"/>
              </w:rPr>
            </w:pPr>
          </w:p>
          <w:p w14:paraId="3FF1AA02" w14:textId="77777777" w:rsidR="005B3083" w:rsidRPr="001D55E8" w:rsidRDefault="002C64B7" w:rsidP="00D57732">
            <w:pPr>
              <w:autoSpaceDE w:val="0"/>
              <w:autoSpaceDN w:val="0"/>
              <w:adjustRightInd w:val="0"/>
              <w:jc w:val="center"/>
              <w:rPr>
                <w:rFonts w:ascii="Arial" w:hAnsi="Arial" w:cs="Arial"/>
                <w:sz w:val="24"/>
                <w:szCs w:val="24"/>
                <w:lang w:val="es-CO"/>
              </w:rPr>
            </w:pPr>
            <w:r w:rsidRPr="001D55E8">
              <w:rPr>
                <w:rFonts w:ascii="Arial" w:hAnsi="Arial" w:cs="Arial"/>
                <w:noProof/>
                <w:sz w:val="24"/>
                <w:szCs w:val="24"/>
                <w:lang w:val="es-CO" w:eastAsia="es-CO"/>
              </w:rPr>
              <w:drawing>
                <wp:inline distT="0" distB="0" distL="0" distR="0" wp14:anchorId="1E359637" wp14:editId="08D0905A">
                  <wp:extent cx="969056" cy="1225296"/>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257" cy="1225550"/>
                          </a:xfrm>
                          <a:prstGeom prst="rect">
                            <a:avLst/>
                          </a:prstGeom>
                          <a:noFill/>
                        </pic:spPr>
                      </pic:pic>
                    </a:graphicData>
                  </a:graphic>
                </wp:inline>
              </w:drawing>
            </w:r>
          </w:p>
          <w:p w14:paraId="3513DD8D" w14:textId="77777777" w:rsidR="007D023F" w:rsidRPr="001D55E8" w:rsidRDefault="007D023F" w:rsidP="00D57732">
            <w:pPr>
              <w:autoSpaceDE w:val="0"/>
              <w:autoSpaceDN w:val="0"/>
              <w:adjustRightInd w:val="0"/>
              <w:jc w:val="center"/>
              <w:rPr>
                <w:rFonts w:ascii="Arial" w:hAnsi="Arial" w:cs="Arial"/>
                <w:sz w:val="24"/>
                <w:szCs w:val="24"/>
                <w:lang w:val="es-CO"/>
              </w:rPr>
            </w:pPr>
          </w:p>
          <w:p w14:paraId="0D601C84" w14:textId="77777777" w:rsidR="00125877" w:rsidRPr="001D55E8" w:rsidRDefault="00125877" w:rsidP="00125877">
            <w:pPr>
              <w:autoSpaceDE w:val="0"/>
              <w:autoSpaceDN w:val="0"/>
              <w:adjustRightInd w:val="0"/>
              <w:jc w:val="center"/>
              <w:rPr>
                <w:rFonts w:ascii="Arial" w:hAnsi="Arial" w:cs="Arial"/>
                <w:sz w:val="24"/>
                <w:szCs w:val="24"/>
                <w:lang w:val="es-CO"/>
              </w:rPr>
            </w:pPr>
            <w:r w:rsidRPr="001D55E8">
              <w:rPr>
                <w:rFonts w:ascii="Arial" w:hAnsi="Arial" w:cs="Arial"/>
                <w:sz w:val="24"/>
                <w:szCs w:val="24"/>
                <w:highlight w:val="yellow"/>
                <w:lang w:val="es-CO"/>
              </w:rPr>
              <w:t>____</w:t>
            </w:r>
            <w:r w:rsidRPr="001D55E8">
              <w:rPr>
                <w:rFonts w:ascii="Arial" w:hAnsi="Arial" w:cs="Arial"/>
                <w:sz w:val="24"/>
                <w:szCs w:val="24"/>
                <w:lang w:val="es-CO"/>
              </w:rPr>
              <w:t xml:space="preserve"> – 201</w:t>
            </w:r>
            <w:r w:rsidRPr="001D55E8">
              <w:rPr>
                <w:rFonts w:ascii="Arial" w:hAnsi="Arial" w:cs="Arial"/>
                <w:sz w:val="24"/>
                <w:szCs w:val="24"/>
                <w:highlight w:val="yellow"/>
                <w:lang w:val="es-CO"/>
              </w:rPr>
              <w:t>_</w:t>
            </w:r>
          </w:p>
          <w:p w14:paraId="3BE965CB" w14:textId="77777777" w:rsidR="007D023F" w:rsidRPr="001D55E8" w:rsidRDefault="007D023F" w:rsidP="00D57732">
            <w:pPr>
              <w:autoSpaceDE w:val="0"/>
              <w:autoSpaceDN w:val="0"/>
              <w:adjustRightInd w:val="0"/>
              <w:jc w:val="center"/>
              <w:rPr>
                <w:rFonts w:ascii="Arial" w:hAnsi="Arial" w:cs="Arial"/>
                <w:sz w:val="24"/>
                <w:szCs w:val="24"/>
                <w:lang w:val="es-CO"/>
              </w:rPr>
            </w:pPr>
          </w:p>
          <w:p w14:paraId="03F300A1" w14:textId="77777777" w:rsidR="00FA52C5" w:rsidRPr="001D55E8" w:rsidRDefault="003B2CE2" w:rsidP="00D57732">
            <w:pPr>
              <w:autoSpaceDE w:val="0"/>
              <w:autoSpaceDN w:val="0"/>
              <w:adjustRightInd w:val="0"/>
              <w:jc w:val="center"/>
              <w:rPr>
                <w:rFonts w:ascii="Arial" w:hAnsi="Arial" w:cs="Arial"/>
                <w:sz w:val="24"/>
                <w:szCs w:val="24"/>
                <w:lang w:val="es-CO"/>
              </w:rPr>
            </w:pPr>
            <w:r w:rsidRPr="001D55E8">
              <w:rPr>
                <w:rFonts w:ascii="Arial" w:hAnsi="Arial" w:cs="Arial"/>
                <w:sz w:val="24"/>
                <w:szCs w:val="24"/>
                <w:lang w:val="es-CO"/>
              </w:rPr>
              <w:t>ACUERDO DE COOPERACIÓN ENTRE</w:t>
            </w:r>
          </w:p>
          <w:p w14:paraId="1C6BD8D6" w14:textId="77777777" w:rsidR="003B2CE2" w:rsidRPr="001D55E8" w:rsidRDefault="00D57732" w:rsidP="00D57732">
            <w:pPr>
              <w:autoSpaceDE w:val="0"/>
              <w:autoSpaceDN w:val="0"/>
              <w:adjustRightInd w:val="0"/>
              <w:jc w:val="center"/>
              <w:rPr>
                <w:rFonts w:ascii="Arial" w:hAnsi="Arial" w:cs="Arial"/>
                <w:sz w:val="24"/>
                <w:szCs w:val="24"/>
                <w:lang w:val="es-CO"/>
              </w:rPr>
            </w:pPr>
            <w:r w:rsidRPr="001D55E8">
              <w:rPr>
                <w:rFonts w:ascii="Arial" w:hAnsi="Arial" w:cs="Arial"/>
                <w:sz w:val="24"/>
                <w:szCs w:val="24"/>
                <w:lang w:val="es-CO"/>
              </w:rPr>
              <w:t>LA UNIVERSIDAD DE ANTIOQUIA</w:t>
            </w:r>
          </w:p>
          <w:p w14:paraId="3A2537B4" w14:textId="77777777" w:rsidR="003B2CE2" w:rsidRPr="001D55E8" w:rsidRDefault="003B2CE2" w:rsidP="00D57732">
            <w:pPr>
              <w:autoSpaceDE w:val="0"/>
              <w:autoSpaceDN w:val="0"/>
              <w:adjustRightInd w:val="0"/>
              <w:jc w:val="center"/>
              <w:rPr>
                <w:rFonts w:ascii="Arial" w:hAnsi="Arial" w:cs="Arial"/>
                <w:sz w:val="24"/>
                <w:szCs w:val="24"/>
                <w:lang w:val="es-CO"/>
              </w:rPr>
            </w:pPr>
            <w:r w:rsidRPr="001D55E8">
              <w:rPr>
                <w:rFonts w:ascii="Arial" w:hAnsi="Arial" w:cs="Arial"/>
                <w:sz w:val="24"/>
                <w:szCs w:val="24"/>
                <w:lang w:val="es-CO"/>
              </w:rPr>
              <w:t>Y</w:t>
            </w:r>
          </w:p>
          <w:p w14:paraId="40D6B4C1" w14:textId="1260EE6B" w:rsidR="00B66D29" w:rsidRPr="001D55E8" w:rsidRDefault="00B66D29" w:rsidP="00B66D29">
            <w:pPr>
              <w:autoSpaceDE w:val="0"/>
              <w:autoSpaceDN w:val="0"/>
              <w:adjustRightInd w:val="0"/>
              <w:jc w:val="center"/>
              <w:rPr>
                <w:rFonts w:ascii="Arial" w:hAnsi="Arial" w:cs="Arial"/>
                <w:sz w:val="24"/>
                <w:szCs w:val="24"/>
                <w:lang w:val="es-CO"/>
              </w:rPr>
            </w:pPr>
            <w:r w:rsidRPr="001D55E8">
              <w:rPr>
                <w:rFonts w:ascii="Arial" w:hAnsi="Arial" w:cs="Arial"/>
                <w:sz w:val="24"/>
                <w:szCs w:val="24"/>
                <w:lang w:val="es-CO"/>
              </w:rPr>
              <w:t xml:space="preserve">UNIVERSITY </w:t>
            </w:r>
            <w:r w:rsidR="00125877" w:rsidRPr="001D55E8">
              <w:rPr>
                <w:rFonts w:ascii="Arial" w:hAnsi="Arial" w:cs="Arial"/>
                <w:sz w:val="24"/>
                <w:szCs w:val="24"/>
                <w:highlight w:val="yellow"/>
                <w:lang w:val="es-CO"/>
              </w:rPr>
              <w:t>________</w:t>
            </w:r>
            <w:r w:rsidR="00EE1F6E">
              <w:rPr>
                <w:rFonts w:ascii="Arial" w:hAnsi="Arial" w:cs="Arial"/>
                <w:sz w:val="24"/>
                <w:szCs w:val="24"/>
                <w:lang w:val="es-CO"/>
              </w:rPr>
              <w:t xml:space="preserve"> - </w:t>
            </w:r>
            <w:r w:rsidR="00EE1F6E" w:rsidRPr="00EE1F6E">
              <w:rPr>
                <w:rFonts w:ascii="Arial" w:hAnsi="Arial" w:cs="Arial"/>
                <w:sz w:val="24"/>
                <w:szCs w:val="24"/>
                <w:highlight w:val="yellow"/>
                <w:lang w:val="es-CO"/>
              </w:rPr>
              <w:t>______</w:t>
            </w:r>
            <w:r w:rsidR="00EE1F6E">
              <w:rPr>
                <w:rFonts w:ascii="Arial" w:hAnsi="Arial" w:cs="Arial"/>
                <w:sz w:val="24"/>
                <w:szCs w:val="24"/>
                <w:lang w:val="es-CO"/>
              </w:rPr>
              <w:t xml:space="preserve"> (País)</w:t>
            </w:r>
          </w:p>
          <w:p w14:paraId="07E12B14" w14:textId="77777777" w:rsidR="003B2CE2" w:rsidRPr="001D55E8" w:rsidRDefault="003B2CE2" w:rsidP="00461993">
            <w:pPr>
              <w:jc w:val="both"/>
              <w:rPr>
                <w:rFonts w:ascii="Arial" w:hAnsi="Arial" w:cs="Arial"/>
                <w:color w:val="000000"/>
                <w:sz w:val="24"/>
                <w:szCs w:val="24"/>
                <w:lang w:val="es-ES"/>
              </w:rPr>
            </w:pPr>
          </w:p>
          <w:p w14:paraId="056B3126" w14:textId="77777777" w:rsidR="001D55E8" w:rsidRDefault="001D55E8" w:rsidP="00125877">
            <w:pPr>
              <w:jc w:val="both"/>
              <w:rPr>
                <w:rFonts w:ascii="Arial" w:hAnsi="Arial" w:cs="Arial"/>
                <w:sz w:val="24"/>
                <w:szCs w:val="24"/>
                <w:lang w:val="es-CO"/>
              </w:rPr>
            </w:pPr>
          </w:p>
          <w:p w14:paraId="38E977BC" w14:textId="435990B0" w:rsidR="00125877" w:rsidRPr="001D55E8" w:rsidRDefault="00125877" w:rsidP="00125877">
            <w:pPr>
              <w:jc w:val="both"/>
              <w:rPr>
                <w:rFonts w:ascii="Arial" w:hAnsi="Arial" w:cs="Arial"/>
                <w:sz w:val="24"/>
                <w:szCs w:val="24"/>
                <w:lang w:val="es-CO"/>
              </w:rPr>
            </w:pPr>
            <w:r w:rsidRPr="001D55E8">
              <w:rPr>
                <w:rFonts w:ascii="Arial" w:hAnsi="Arial" w:cs="Arial"/>
                <w:sz w:val="24"/>
                <w:szCs w:val="24"/>
                <w:lang w:val="es-CO"/>
              </w:rPr>
              <w:t>Las dos partes nombradas a continuación acuerdan firmar el siguiente convenio:</w:t>
            </w:r>
          </w:p>
          <w:p w14:paraId="45857C35" w14:textId="77777777" w:rsidR="009D1653" w:rsidRPr="001D55E8" w:rsidRDefault="009D1653" w:rsidP="009D1653">
            <w:pPr>
              <w:pStyle w:val="Prrafodelista"/>
              <w:numPr>
                <w:ilvl w:val="0"/>
                <w:numId w:val="28"/>
              </w:numPr>
              <w:jc w:val="both"/>
              <w:rPr>
                <w:rFonts w:ascii="Arial" w:hAnsi="Arial" w:cs="Arial"/>
                <w:sz w:val="24"/>
                <w:szCs w:val="24"/>
              </w:rPr>
            </w:pPr>
            <w:r>
              <w:rPr>
                <w:rFonts w:ascii="Arial" w:hAnsi="Arial" w:cs="Arial"/>
                <w:sz w:val="24"/>
                <w:szCs w:val="24"/>
                <w:lang w:val="es-CO"/>
              </w:rPr>
              <w:t>MAURICIO ALVIAR RAMÍREZ</w:t>
            </w:r>
            <w:r w:rsidRPr="001D55E8">
              <w:rPr>
                <w:rFonts w:ascii="Arial" w:hAnsi="Arial" w:cs="Arial"/>
                <w:sz w:val="24"/>
                <w:szCs w:val="24"/>
              </w:rPr>
              <w:t>, mayor de edad, identif</w:t>
            </w:r>
            <w:r>
              <w:rPr>
                <w:rFonts w:ascii="Arial" w:hAnsi="Arial" w:cs="Arial"/>
                <w:sz w:val="24"/>
                <w:szCs w:val="24"/>
              </w:rPr>
              <w:t xml:space="preserve">icado con cédula de ciudadanía </w:t>
            </w:r>
            <w:r>
              <w:rPr>
                <w:rFonts w:ascii="Arial" w:hAnsi="Arial" w:cs="Arial"/>
                <w:sz w:val="24"/>
                <w:szCs w:val="24"/>
                <w:lang w:val="es-CO"/>
              </w:rPr>
              <w:t>71</w:t>
            </w:r>
            <w:r w:rsidRPr="00E5445F">
              <w:rPr>
                <w:rFonts w:ascii="Arial" w:hAnsi="Arial" w:cs="Arial"/>
                <w:sz w:val="24"/>
                <w:szCs w:val="24"/>
              </w:rPr>
              <w:t>.649.045</w:t>
            </w:r>
            <w:r>
              <w:t xml:space="preserve"> </w:t>
            </w:r>
            <w:r w:rsidRPr="001D55E8">
              <w:rPr>
                <w:rFonts w:ascii="Arial" w:hAnsi="Arial" w:cs="Arial"/>
                <w:sz w:val="24"/>
                <w:szCs w:val="24"/>
              </w:rPr>
              <w:t xml:space="preserve">de </w:t>
            </w:r>
            <w:r>
              <w:rPr>
                <w:rFonts w:ascii="Arial" w:hAnsi="Arial" w:cs="Arial"/>
                <w:sz w:val="24"/>
                <w:szCs w:val="24"/>
                <w:lang w:val="es-CO"/>
              </w:rPr>
              <w:t>Medellín</w:t>
            </w:r>
            <w:r w:rsidRPr="001D55E8">
              <w:rPr>
                <w:rFonts w:ascii="Arial" w:hAnsi="Arial" w:cs="Arial"/>
                <w:sz w:val="24"/>
                <w:szCs w:val="24"/>
              </w:rPr>
              <w:t xml:space="preserve">, quien en su calidad de Rector actúa en nombre y representación de LA UNIVERSIDAD DE ANTIOQUIA, ente universitario autónomo con régimen especial, cuya creación fue determinada por la Ley 71 de 1878 del Estado Soberano de Antioquia,  y con personería jurídica que deriva de la Ley 153 de 1887, regida por la Ley 30 de 1992 y demás disposiciones aplicables de acuerdo a su régimen especial, debidamente facultado  por  el Acuerdo Superior </w:t>
            </w:r>
            <w:r>
              <w:rPr>
                <w:rFonts w:ascii="Arial" w:hAnsi="Arial" w:cs="Arial"/>
                <w:sz w:val="24"/>
                <w:szCs w:val="24"/>
                <w:lang w:val="es-CO"/>
              </w:rPr>
              <w:t xml:space="preserve">419 </w:t>
            </w:r>
            <w:r w:rsidRPr="001D55E8">
              <w:rPr>
                <w:rFonts w:ascii="Arial" w:hAnsi="Arial" w:cs="Arial"/>
                <w:sz w:val="24"/>
                <w:szCs w:val="24"/>
              </w:rPr>
              <w:t>de</w:t>
            </w:r>
            <w:r>
              <w:rPr>
                <w:rFonts w:ascii="Arial" w:hAnsi="Arial" w:cs="Arial"/>
                <w:sz w:val="24"/>
                <w:szCs w:val="24"/>
                <w:lang w:val="es-CO"/>
              </w:rPr>
              <w:t>l 29 de Abril de</w:t>
            </w:r>
            <w:r w:rsidRPr="001D55E8">
              <w:rPr>
                <w:rFonts w:ascii="Arial" w:hAnsi="Arial" w:cs="Arial"/>
                <w:sz w:val="24"/>
                <w:szCs w:val="24"/>
              </w:rPr>
              <w:t xml:space="preserve"> </w:t>
            </w:r>
            <w:r>
              <w:rPr>
                <w:rFonts w:ascii="Arial" w:hAnsi="Arial" w:cs="Arial"/>
                <w:sz w:val="24"/>
                <w:szCs w:val="24"/>
                <w:lang w:val="es-CO"/>
              </w:rPr>
              <w:t>2014</w:t>
            </w:r>
            <w:r w:rsidRPr="001D55E8">
              <w:rPr>
                <w:rFonts w:ascii="Arial" w:hAnsi="Arial" w:cs="Arial"/>
                <w:sz w:val="24"/>
                <w:szCs w:val="24"/>
              </w:rPr>
              <w:t xml:space="preserve">, que en  adelante se denominará </w:t>
            </w:r>
            <w:r w:rsidRPr="001D55E8">
              <w:rPr>
                <w:rFonts w:ascii="Arial" w:hAnsi="Arial" w:cs="Arial"/>
                <w:sz w:val="24"/>
                <w:szCs w:val="24"/>
                <w:lang w:val="es-CO"/>
              </w:rPr>
              <w:t>UDEA.</w:t>
            </w:r>
          </w:p>
          <w:p w14:paraId="6B97BEF3" w14:textId="3759C093" w:rsidR="00125877" w:rsidRPr="001D55E8" w:rsidRDefault="00125877" w:rsidP="00125877">
            <w:pPr>
              <w:pStyle w:val="Prrafodelista"/>
              <w:numPr>
                <w:ilvl w:val="0"/>
                <w:numId w:val="28"/>
              </w:numPr>
              <w:jc w:val="both"/>
              <w:rPr>
                <w:rFonts w:ascii="Arial" w:hAnsi="Arial" w:cs="Arial"/>
                <w:sz w:val="24"/>
                <w:szCs w:val="24"/>
              </w:rPr>
            </w:pPr>
            <w:r w:rsidRPr="00982078">
              <w:rPr>
                <w:rFonts w:ascii="Arial" w:hAnsi="Arial" w:cs="Arial"/>
                <w:sz w:val="24"/>
                <w:szCs w:val="24"/>
                <w:highlight w:val="yellow"/>
              </w:rPr>
              <w:t>_ _ _ _ _ _ _ _ _ _ _ _ _ _ _ _ _ _ _ _ _ _ _ _</w:t>
            </w:r>
            <w:r w:rsidRPr="001D55E8">
              <w:rPr>
                <w:rFonts w:ascii="Arial" w:hAnsi="Arial" w:cs="Arial"/>
                <w:sz w:val="24"/>
                <w:szCs w:val="24"/>
              </w:rPr>
              <w:t xml:space="preserve"> ,  mayor de edad identificado con cédula de ciudadanía </w:t>
            </w:r>
            <w:r w:rsidRPr="00982078">
              <w:rPr>
                <w:rFonts w:ascii="Arial" w:hAnsi="Arial" w:cs="Arial"/>
                <w:sz w:val="24"/>
                <w:szCs w:val="24"/>
                <w:highlight w:val="yellow"/>
              </w:rPr>
              <w:t>_ _ _ _ _ _ _ _ _ _ _</w:t>
            </w:r>
            <w:r w:rsidRPr="001D55E8">
              <w:rPr>
                <w:rFonts w:ascii="Arial" w:hAnsi="Arial" w:cs="Arial"/>
                <w:sz w:val="24"/>
                <w:szCs w:val="24"/>
              </w:rPr>
              <w:t xml:space="preserve">   de </w:t>
            </w:r>
            <w:r w:rsidRPr="00982078">
              <w:rPr>
                <w:rFonts w:ascii="Arial" w:hAnsi="Arial" w:cs="Arial"/>
                <w:sz w:val="24"/>
                <w:szCs w:val="24"/>
                <w:highlight w:val="yellow"/>
              </w:rPr>
              <w:t>_ _ _ _ _ _ _ _ _ _ _ _</w:t>
            </w:r>
            <w:r w:rsidRPr="001D55E8">
              <w:rPr>
                <w:rFonts w:ascii="Arial" w:hAnsi="Arial" w:cs="Arial"/>
                <w:sz w:val="24"/>
                <w:szCs w:val="24"/>
              </w:rPr>
              <w:t xml:space="preserve"> , quien en su calidad de </w:t>
            </w:r>
            <w:r w:rsidRPr="00982078">
              <w:rPr>
                <w:rFonts w:ascii="Arial" w:hAnsi="Arial" w:cs="Arial"/>
                <w:sz w:val="24"/>
                <w:szCs w:val="24"/>
                <w:highlight w:val="yellow"/>
              </w:rPr>
              <w:t>_ _ _ _ _ _ _</w:t>
            </w:r>
            <w:r w:rsidRPr="001D55E8">
              <w:rPr>
                <w:rFonts w:ascii="Arial" w:hAnsi="Arial" w:cs="Arial"/>
                <w:sz w:val="24"/>
                <w:szCs w:val="24"/>
              </w:rPr>
              <w:t xml:space="preserve"> obra en nombre y representación de LA  UNIVERSIDAD DE  </w:t>
            </w:r>
            <w:r w:rsidRPr="00982078">
              <w:rPr>
                <w:rFonts w:ascii="Arial" w:hAnsi="Arial" w:cs="Arial"/>
                <w:sz w:val="24"/>
                <w:szCs w:val="24"/>
                <w:highlight w:val="yellow"/>
              </w:rPr>
              <w:t>_ _ _ _ _ _ _ _ _ _ _ _ _ _ _,</w:t>
            </w:r>
            <w:r w:rsidRPr="001D55E8">
              <w:rPr>
                <w:rFonts w:ascii="Arial" w:hAnsi="Arial" w:cs="Arial"/>
                <w:sz w:val="24"/>
                <w:szCs w:val="24"/>
              </w:rPr>
              <w:t xml:space="preserve">  quien para los efectos de este documento se denominar</w:t>
            </w:r>
            <w:r w:rsidR="001D55E8">
              <w:rPr>
                <w:rFonts w:ascii="Arial" w:hAnsi="Arial" w:cs="Arial"/>
                <w:sz w:val="24"/>
                <w:szCs w:val="24"/>
              </w:rPr>
              <w:t xml:space="preserve">á </w:t>
            </w:r>
            <w:r w:rsidR="001D55E8" w:rsidRPr="00982078">
              <w:rPr>
                <w:rFonts w:ascii="Arial" w:hAnsi="Arial" w:cs="Arial"/>
                <w:sz w:val="24"/>
                <w:szCs w:val="24"/>
                <w:highlight w:val="yellow"/>
              </w:rPr>
              <w:t>_ _ _ _ _ _ _ _ _ _ _ _</w:t>
            </w:r>
            <w:r w:rsidR="001D55E8">
              <w:rPr>
                <w:rFonts w:ascii="Arial" w:hAnsi="Arial" w:cs="Arial"/>
                <w:sz w:val="24"/>
                <w:szCs w:val="24"/>
              </w:rPr>
              <w:t xml:space="preserve"> _</w:t>
            </w:r>
            <w:r w:rsidR="001D55E8">
              <w:rPr>
                <w:rFonts w:ascii="Arial" w:hAnsi="Arial" w:cs="Arial"/>
                <w:sz w:val="24"/>
                <w:szCs w:val="24"/>
                <w:lang w:val="es-CO"/>
              </w:rPr>
              <w:t>.</w:t>
            </w:r>
            <w:r w:rsidR="001D55E8">
              <w:rPr>
                <w:rFonts w:ascii="Arial" w:hAnsi="Arial" w:cs="Arial"/>
                <w:sz w:val="24"/>
                <w:szCs w:val="24"/>
              </w:rPr>
              <w:t xml:space="preserve"> </w:t>
            </w:r>
            <w:r w:rsidRPr="001D55E8">
              <w:rPr>
                <w:rFonts w:ascii="Arial" w:hAnsi="Arial" w:cs="Arial"/>
                <w:sz w:val="24"/>
                <w:szCs w:val="24"/>
              </w:rPr>
              <w:t xml:space="preserve"> </w:t>
            </w:r>
          </w:p>
          <w:p w14:paraId="6EE8F159" w14:textId="77777777" w:rsidR="00125877" w:rsidRPr="001D55E8" w:rsidRDefault="00125877" w:rsidP="00125877">
            <w:pPr>
              <w:jc w:val="both"/>
              <w:rPr>
                <w:rFonts w:ascii="Arial" w:hAnsi="Arial" w:cs="Arial"/>
                <w:sz w:val="24"/>
                <w:szCs w:val="24"/>
                <w:lang w:val="es-CO"/>
              </w:rPr>
            </w:pPr>
          </w:p>
          <w:p w14:paraId="27064A36" w14:textId="77777777" w:rsidR="001D55E8" w:rsidRDefault="001D55E8" w:rsidP="00125877">
            <w:pPr>
              <w:jc w:val="both"/>
              <w:rPr>
                <w:rFonts w:ascii="Arial" w:hAnsi="Arial" w:cs="Arial"/>
                <w:sz w:val="24"/>
                <w:szCs w:val="24"/>
                <w:lang w:val="es-CO"/>
              </w:rPr>
            </w:pPr>
          </w:p>
          <w:p w14:paraId="44A04A85" w14:textId="61E30797" w:rsidR="00125877" w:rsidRPr="001D55E8" w:rsidRDefault="00125877" w:rsidP="00125877">
            <w:pPr>
              <w:jc w:val="both"/>
              <w:rPr>
                <w:rFonts w:ascii="Arial" w:hAnsi="Arial" w:cs="Arial"/>
                <w:sz w:val="24"/>
                <w:szCs w:val="24"/>
              </w:rPr>
            </w:pPr>
            <w:r w:rsidRPr="001D55E8">
              <w:rPr>
                <w:rFonts w:ascii="Arial" w:hAnsi="Arial" w:cs="Arial"/>
                <w:sz w:val="24"/>
                <w:szCs w:val="24"/>
                <w:lang w:val="es-CO"/>
              </w:rPr>
              <w:t>A</w:t>
            </w:r>
            <w:r w:rsidRPr="001D55E8">
              <w:rPr>
                <w:rFonts w:ascii="Arial" w:hAnsi="Arial" w:cs="Arial"/>
                <w:sz w:val="24"/>
                <w:szCs w:val="24"/>
              </w:rPr>
              <w:t>cuerdan suscribir el presente convenio,  que se regirá por las siguientes cláusulas, previas las siguientes consideraciones:</w:t>
            </w:r>
          </w:p>
          <w:p w14:paraId="6D517DD8" w14:textId="77777777" w:rsidR="00FA52C5" w:rsidRPr="001D55E8" w:rsidRDefault="00FA52C5" w:rsidP="00C37AD9">
            <w:pPr>
              <w:autoSpaceDE w:val="0"/>
              <w:autoSpaceDN w:val="0"/>
              <w:adjustRightInd w:val="0"/>
              <w:jc w:val="both"/>
              <w:rPr>
                <w:rFonts w:ascii="Arial" w:hAnsi="Arial" w:cs="Arial"/>
                <w:sz w:val="24"/>
                <w:szCs w:val="24"/>
                <w:lang w:val="es-CO"/>
              </w:rPr>
            </w:pPr>
          </w:p>
          <w:p w14:paraId="3A39B4F4" w14:textId="77777777" w:rsidR="001D55E8" w:rsidRPr="001D55E8" w:rsidRDefault="001D55E8" w:rsidP="001D55E8">
            <w:pPr>
              <w:pStyle w:val="Prrafodelista"/>
              <w:numPr>
                <w:ilvl w:val="0"/>
                <w:numId w:val="31"/>
              </w:numPr>
              <w:jc w:val="both"/>
              <w:rPr>
                <w:rFonts w:ascii="Arial" w:hAnsi="Arial" w:cs="Arial"/>
                <w:sz w:val="24"/>
                <w:szCs w:val="24"/>
              </w:rPr>
            </w:pPr>
            <w:r w:rsidRPr="001D55E8">
              <w:rPr>
                <w:rFonts w:ascii="Arial" w:hAnsi="Arial" w:cs="Arial"/>
                <w:sz w:val="24"/>
                <w:szCs w:val="24"/>
              </w:rPr>
              <w:t xml:space="preserve">Que la </w:t>
            </w:r>
            <w:r>
              <w:rPr>
                <w:rFonts w:ascii="Arial" w:hAnsi="Arial" w:cs="Arial"/>
                <w:sz w:val="24"/>
                <w:szCs w:val="24"/>
                <w:lang w:val="es-CO"/>
              </w:rPr>
              <w:t>UDEA</w:t>
            </w:r>
            <w:r w:rsidRPr="001D55E8">
              <w:rPr>
                <w:rFonts w:ascii="Arial" w:hAnsi="Arial" w:cs="Arial"/>
                <w:sz w:val="24"/>
                <w:szCs w:val="24"/>
              </w:rPr>
              <w:t xml:space="preserve"> desarrolla el servicio público de la Educación Superior con criterios de excelencia académica, ética y responsabilidad, y  en virtud de su carácter transformador, la Institución busca influir en todos los sectores sociales mediante actividades de investigación, de docencia y de extensión.  </w:t>
            </w:r>
          </w:p>
          <w:p w14:paraId="38C7175B" w14:textId="52DFB71A" w:rsidR="001D55E8" w:rsidRPr="001D55E8" w:rsidRDefault="001D55E8" w:rsidP="001D55E8">
            <w:pPr>
              <w:pStyle w:val="Prrafodelista"/>
              <w:jc w:val="both"/>
              <w:rPr>
                <w:rFonts w:ascii="Arial" w:hAnsi="Arial" w:cs="Arial"/>
                <w:sz w:val="24"/>
                <w:szCs w:val="24"/>
              </w:rPr>
            </w:pPr>
            <w:r w:rsidRPr="001D55E8">
              <w:rPr>
                <w:rFonts w:ascii="Arial" w:hAnsi="Arial" w:cs="Arial"/>
                <w:sz w:val="24"/>
                <w:szCs w:val="24"/>
              </w:rPr>
              <w:t xml:space="preserve"> </w:t>
            </w:r>
          </w:p>
          <w:p w14:paraId="1454F382" w14:textId="28E598D0" w:rsidR="001D55E8" w:rsidRPr="001D55E8" w:rsidRDefault="001D55E8" w:rsidP="001D55E8">
            <w:pPr>
              <w:pStyle w:val="Prrafodelista"/>
              <w:numPr>
                <w:ilvl w:val="0"/>
                <w:numId w:val="31"/>
              </w:numPr>
              <w:jc w:val="both"/>
              <w:rPr>
                <w:rFonts w:ascii="Arial" w:hAnsi="Arial" w:cs="Arial"/>
                <w:sz w:val="24"/>
                <w:szCs w:val="24"/>
              </w:rPr>
            </w:pPr>
            <w:r w:rsidRPr="001D55E8">
              <w:rPr>
                <w:rFonts w:ascii="Arial" w:hAnsi="Arial" w:cs="Arial"/>
                <w:sz w:val="24"/>
                <w:szCs w:val="24"/>
                <w:lang w:val="es-CO"/>
              </w:rPr>
              <w:t xml:space="preserve">Que  </w:t>
            </w:r>
            <w:r w:rsidRPr="001D55E8">
              <w:rPr>
                <w:rFonts w:ascii="Arial" w:hAnsi="Arial" w:cs="Arial"/>
                <w:sz w:val="24"/>
                <w:szCs w:val="24"/>
                <w:u w:val="single"/>
                <w:lang w:val="es-CO"/>
              </w:rPr>
              <w:t>(la otra entidad)</w:t>
            </w:r>
            <w:r w:rsidRPr="001D55E8">
              <w:rPr>
                <w:rFonts w:ascii="Arial" w:hAnsi="Arial" w:cs="Arial"/>
                <w:sz w:val="24"/>
                <w:szCs w:val="24"/>
                <w:lang w:val="es-CO"/>
              </w:rPr>
              <w:t xml:space="preserve"> tiene entre otros objetivos </w:t>
            </w:r>
            <w:r w:rsidRPr="00982078">
              <w:rPr>
                <w:rFonts w:ascii="Arial" w:hAnsi="Arial" w:cs="Arial"/>
                <w:sz w:val="24"/>
                <w:szCs w:val="24"/>
                <w:highlight w:val="yellow"/>
                <w:lang w:val="es-CO"/>
              </w:rPr>
              <w:t>_ _ _ _ _ _ _ _ _ _ _ _ _ _ _ _ _ _ _ _ _ _ _ _ _ _ _ _ _ _ _ _ _ _ _ _ _ _ _ _ _ _ _ _ _ _ _ _ _ _ _.</w:t>
            </w:r>
          </w:p>
          <w:p w14:paraId="29FADBA5" w14:textId="77777777" w:rsidR="001D55E8" w:rsidRPr="001D55E8" w:rsidRDefault="001D55E8" w:rsidP="001D55E8">
            <w:pPr>
              <w:jc w:val="both"/>
              <w:rPr>
                <w:rFonts w:ascii="Arial" w:hAnsi="Arial" w:cs="Arial"/>
                <w:sz w:val="24"/>
                <w:szCs w:val="24"/>
                <w:lang w:val="es-CO"/>
              </w:rPr>
            </w:pPr>
          </w:p>
          <w:p w14:paraId="3B5B42CF" w14:textId="77777777" w:rsidR="001D55E8" w:rsidRPr="001D55E8" w:rsidRDefault="001D55E8" w:rsidP="001D55E8">
            <w:pPr>
              <w:pStyle w:val="Prrafodelista"/>
              <w:rPr>
                <w:rFonts w:ascii="Arial" w:hAnsi="Arial" w:cs="Arial"/>
                <w:sz w:val="24"/>
                <w:szCs w:val="24"/>
              </w:rPr>
            </w:pPr>
          </w:p>
          <w:p w14:paraId="067635D3" w14:textId="6CFC5A3C" w:rsidR="001D55E8" w:rsidRPr="001D55E8" w:rsidRDefault="001D55E8" w:rsidP="001D55E8">
            <w:pPr>
              <w:pStyle w:val="Prrafodelista"/>
              <w:numPr>
                <w:ilvl w:val="0"/>
                <w:numId w:val="31"/>
              </w:numPr>
              <w:jc w:val="both"/>
              <w:rPr>
                <w:rFonts w:ascii="Arial" w:hAnsi="Arial" w:cs="Arial"/>
                <w:sz w:val="24"/>
                <w:szCs w:val="24"/>
              </w:rPr>
            </w:pPr>
            <w:r w:rsidRPr="001D55E8">
              <w:rPr>
                <w:rFonts w:ascii="Arial" w:hAnsi="Arial" w:cs="Arial"/>
                <w:sz w:val="24"/>
                <w:szCs w:val="24"/>
              </w:rPr>
              <w:t xml:space="preserve">Que constituye interés común de </w:t>
            </w:r>
            <w:r>
              <w:rPr>
                <w:rFonts w:ascii="Arial" w:hAnsi="Arial" w:cs="Arial"/>
                <w:sz w:val="24"/>
                <w:szCs w:val="24"/>
                <w:lang w:val="es-CO"/>
              </w:rPr>
              <w:t xml:space="preserve">ambas partes, </w:t>
            </w:r>
            <w:r w:rsidRPr="001D55E8">
              <w:rPr>
                <w:rFonts w:ascii="Arial" w:hAnsi="Arial" w:cs="Arial"/>
                <w:sz w:val="24"/>
                <w:szCs w:val="24"/>
              </w:rPr>
              <w:t xml:space="preserve">el participar en labores de </w:t>
            </w:r>
            <w:r w:rsidRPr="00982078">
              <w:rPr>
                <w:rFonts w:ascii="Arial" w:hAnsi="Arial" w:cs="Arial"/>
                <w:sz w:val="24"/>
                <w:szCs w:val="24"/>
                <w:highlight w:val="yellow"/>
              </w:rPr>
              <w:t>_ _ _ _ _ _ _ _ _ _ _ _ _ _ _ _ _ _ _ _ _ _ _ _ _ _ _ _ _,</w:t>
            </w:r>
            <w:r w:rsidRPr="001D55E8">
              <w:rPr>
                <w:rFonts w:ascii="Arial" w:hAnsi="Arial" w:cs="Arial"/>
                <w:sz w:val="24"/>
                <w:szCs w:val="24"/>
              </w:rPr>
              <w:t xml:space="preserve"> y en especial promover la realización de actividades que tengan incidencia directa en el campo de conocimiento que desarrollan.   </w:t>
            </w:r>
          </w:p>
          <w:p w14:paraId="7FFB8FFA" w14:textId="77777777" w:rsidR="001D55E8" w:rsidRDefault="001D55E8" w:rsidP="001D55E8">
            <w:pPr>
              <w:jc w:val="both"/>
              <w:rPr>
                <w:rFonts w:ascii="Arial" w:hAnsi="Arial" w:cs="Arial"/>
                <w:sz w:val="24"/>
                <w:szCs w:val="24"/>
                <w:lang w:val="es-CO"/>
              </w:rPr>
            </w:pPr>
          </w:p>
          <w:p w14:paraId="3BAEE932" w14:textId="1707483C" w:rsidR="001D55E8" w:rsidRPr="009D1653" w:rsidRDefault="009D1653" w:rsidP="001D55E8">
            <w:pPr>
              <w:jc w:val="center"/>
              <w:rPr>
                <w:rFonts w:ascii="Arial" w:hAnsi="Arial" w:cs="Arial"/>
                <w:b/>
                <w:sz w:val="24"/>
                <w:szCs w:val="24"/>
                <w:lang w:val="es-CO"/>
              </w:rPr>
            </w:pPr>
            <w:r w:rsidRPr="009D1653">
              <w:rPr>
                <w:rFonts w:ascii="Arial" w:hAnsi="Arial" w:cs="Arial"/>
                <w:b/>
                <w:sz w:val="24"/>
                <w:szCs w:val="24"/>
                <w:lang w:val="es-CO"/>
              </w:rPr>
              <w:t>CLAÚ</w:t>
            </w:r>
            <w:r w:rsidR="001D55E8" w:rsidRPr="009D1653">
              <w:rPr>
                <w:rFonts w:ascii="Arial" w:hAnsi="Arial" w:cs="Arial"/>
                <w:b/>
                <w:sz w:val="24"/>
                <w:szCs w:val="24"/>
                <w:lang w:val="es-CO"/>
              </w:rPr>
              <w:t>SULAS</w:t>
            </w:r>
          </w:p>
          <w:p w14:paraId="70CF7017" w14:textId="77777777" w:rsidR="001D55E8" w:rsidRPr="001D55E8" w:rsidRDefault="001D55E8" w:rsidP="001D55E8">
            <w:pPr>
              <w:jc w:val="both"/>
              <w:rPr>
                <w:rFonts w:ascii="Arial" w:hAnsi="Arial" w:cs="Arial"/>
                <w:sz w:val="24"/>
                <w:szCs w:val="24"/>
              </w:rPr>
            </w:pPr>
            <w:r w:rsidRPr="001D55E8">
              <w:rPr>
                <w:rFonts w:ascii="Arial" w:hAnsi="Arial" w:cs="Arial"/>
                <w:sz w:val="24"/>
                <w:szCs w:val="24"/>
              </w:rPr>
              <w:t xml:space="preserve"> </w:t>
            </w:r>
          </w:p>
          <w:p w14:paraId="610C0F60" w14:textId="77777777" w:rsidR="001D55E8" w:rsidRPr="001D55E8" w:rsidRDefault="001D55E8" w:rsidP="001D55E8">
            <w:pPr>
              <w:jc w:val="both"/>
              <w:rPr>
                <w:rFonts w:ascii="Arial" w:hAnsi="Arial" w:cs="Arial"/>
                <w:sz w:val="24"/>
                <w:szCs w:val="24"/>
              </w:rPr>
            </w:pPr>
            <w:r w:rsidRPr="00AB6D74">
              <w:rPr>
                <w:rFonts w:ascii="Arial" w:hAnsi="Arial" w:cs="Arial"/>
                <w:sz w:val="24"/>
                <w:szCs w:val="24"/>
                <w:u w:val="single"/>
              </w:rPr>
              <w:t>PRIMERA.</w:t>
            </w:r>
            <w:r w:rsidRPr="001D55E8">
              <w:rPr>
                <w:rFonts w:ascii="Arial" w:hAnsi="Arial" w:cs="Arial"/>
                <w:sz w:val="24"/>
                <w:szCs w:val="24"/>
              </w:rPr>
              <w:t xml:space="preserve">  Objeto:    Establecer las bases de una mutua cooperación  entre las Universidades  para la realización de actividades  académicas,  docentes,  investigativas, de difusión de la cultura y extensión de servicios  en todas aquellas áreas de interés recíproco propios de sus objetivos y funciones, con miras al logro de sus fines y el aprovechamiento racional de sus  recursos.</w:t>
            </w:r>
          </w:p>
          <w:p w14:paraId="26B6BACE" w14:textId="77777777" w:rsidR="001D55E8" w:rsidRPr="001D55E8" w:rsidRDefault="001D55E8" w:rsidP="001D55E8">
            <w:pPr>
              <w:jc w:val="both"/>
              <w:rPr>
                <w:rFonts w:ascii="Arial" w:hAnsi="Arial" w:cs="Arial"/>
                <w:sz w:val="24"/>
                <w:szCs w:val="24"/>
              </w:rPr>
            </w:pPr>
          </w:p>
          <w:p w14:paraId="4B293E03" w14:textId="77777777" w:rsidR="001D55E8" w:rsidRPr="001D55E8" w:rsidRDefault="001D55E8" w:rsidP="001D55E8">
            <w:pPr>
              <w:jc w:val="both"/>
              <w:rPr>
                <w:rFonts w:ascii="Arial" w:hAnsi="Arial" w:cs="Arial"/>
                <w:sz w:val="24"/>
                <w:szCs w:val="24"/>
              </w:rPr>
            </w:pPr>
          </w:p>
          <w:p w14:paraId="083CD661" w14:textId="77777777" w:rsidR="001D55E8" w:rsidRPr="001D55E8" w:rsidRDefault="001D55E8" w:rsidP="001D55E8">
            <w:pPr>
              <w:jc w:val="both"/>
              <w:rPr>
                <w:rFonts w:ascii="Arial" w:hAnsi="Arial" w:cs="Arial"/>
                <w:sz w:val="24"/>
                <w:szCs w:val="24"/>
              </w:rPr>
            </w:pPr>
            <w:r w:rsidRPr="00AB6D74">
              <w:rPr>
                <w:rFonts w:ascii="Arial" w:hAnsi="Arial" w:cs="Arial"/>
                <w:sz w:val="24"/>
                <w:szCs w:val="24"/>
                <w:u w:val="single"/>
              </w:rPr>
              <w:t>SEGUNDA.</w:t>
            </w:r>
            <w:r w:rsidRPr="001D55E8">
              <w:rPr>
                <w:rFonts w:ascii="Arial" w:hAnsi="Arial" w:cs="Arial"/>
                <w:sz w:val="24"/>
                <w:szCs w:val="24"/>
              </w:rPr>
              <w:t xml:space="preserve">  Términos de Colaboración:  La cooperación se materializará, sin excluir otras posibilidades, en las acciones que de manera enunciativa se señalan a continuación:</w:t>
            </w:r>
          </w:p>
          <w:p w14:paraId="4605B7E3" w14:textId="77777777" w:rsidR="00620AB8" w:rsidRDefault="00620AB8" w:rsidP="001D55E8">
            <w:pPr>
              <w:jc w:val="both"/>
              <w:rPr>
                <w:rFonts w:ascii="Arial" w:hAnsi="Arial" w:cs="Arial"/>
                <w:sz w:val="24"/>
                <w:szCs w:val="24"/>
                <w:lang w:val="es-CO"/>
              </w:rPr>
            </w:pPr>
          </w:p>
          <w:p w14:paraId="60FE17CE" w14:textId="68145550" w:rsidR="00620AB8" w:rsidRPr="00620AB8" w:rsidRDefault="00620AB8" w:rsidP="00620AB8">
            <w:pPr>
              <w:pStyle w:val="Prrafodelista"/>
              <w:numPr>
                <w:ilvl w:val="0"/>
                <w:numId w:val="33"/>
              </w:numPr>
              <w:rPr>
                <w:rFonts w:ascii="Arial" w:hAnsi="Arial" w:cs="Arial"/>
                <w:sz w:val="24"/>
                <w:szCs w:val="24"/>
              </w:rPr>
            </w:pPr>
            <w:r>
              <w:rPr>
                <w:rFonts w:ascii="Arial" w:hAnsi="Arial" w:cs="Arial"/>
                <w:sz w:val="24"/>
                <w:szCs w:val="24"/>
              </w:rPr>
              <w:t>Intercambiar</w:t>
            </w:r>
            <w:r>
              <w:rPr>
                <w:rFonts w:ascii="Arial" w:hAnsi="Arial" w:cs="Arial"/>
                <w:sz w:val="24"/>
                <w:szCs w:val="24"/>
                <w:lang w:val="es-CO"/>
              </w:rPr>
              <w:t xml:space="preserve"> </w:t>
            </w:r>
            <w:r w:rsidR="001D55E8" w:rsidRPr="00620AB8">
              <w:rPr>
                <w:rFonts w:ascii="Arial" w:hAnsi="Arial" w:cs="Arial"/>
                <w:sz w:val="24"/>
                <w:szCs w:val="24"/>
              </w:rPr>
              <w:t>profesores,</w:t>
            </w:r>
            <w:r>
              <w:rPr>
                <w:rFonts w:ascii="Arial" w:hAnsi="Arial" w:cs="Arial"/>
                <w:sz w:val="24"/>
                <w:szCs w:val="24"/>
                <w:lang w:val="es-CO"/>
              </w:rPr>
              <w:t xml:space="preserve"> </w:t>
            </w:r>
            <w:r w:rsidR="001D55E8" w:rsidRPr="00620AB8">
              <w:rPr>
                <w:rFonts w:ascii="Arial" w:hAnsi="Arial" w:cs="Arial"/>
                <w:sz w:val="24"/>
                <w:szCs w:val="24"/>
              </w:rPr>
              <w:t>investigadores y profesionales  para cumplir actividades específica</w:t>
            </w:r>
            <w:r>
              <w:rPr>
                <w:rFonts w:ascii="Arial" w:hAnsi="Arial" w:cs="Arial"/>
                <w:sz w:val="24"/>
                <w:szCs w:val="24"/>
              </w:rPr>
              <w:t xml:space="preserve">s y por un tiempo determinado. </w:t>
            </w:r>
          </w:p>
          <w:p w14:paraId="6F19C815" w14:textId="77777777" w:rsidR="00620AB8" w:rsidRPr="00620AB8" w:rsidRDefault="00620AB8" w:rsidP="00620AB8">
            <w:pPr>
              <w:pStyle w:val="Prrafodelista"/>
              <w:rPr>
                <w:rFonts w:ascii="Arial" w:hAnsi="Arial" w:cs="Arial"/>
                <w:sz w:val="24"/>
                <w:szCs w:val="24"/>
              </w:rPr>
            </w:pPr>
          </w:p>
          <w:p w14:paraId="5B6C0E87" w14:textId="77777777" w:rsidR="00620AB8" w:rsidRPr="00620AB8" w:rsidRDefault="00620AB8" w:rsidP="001D55E8">
            <w:pPr>
              <w:pStyle w:val="Prrafodelista"/>
              <w:numPr>
                <w:ilvl w:val="0"/>
                <w:numId w:val="33"/>
              </w:numPr>
              <w:jc w:val="both"/>
              <w:rPr>
                <w:rFonts w:ascii="Arial" w:hAnsi="Arial" w:cs="Arial"/>
                <w:sz w:val="24"/>
                <w:szCs w:val="24"/>
              </w:rPr>
            </w:pPr>
            <w:r w:rsidRPr="00620AB8">
              <w:rPr>
                <w:rFonts w:ascii="Arial" w:hAnsi="Arial" w:cs="Arial"/>
                <w:sz w:val="24"/>
                <w:szCs w:val="24"/>
                <w:lang w:val="es-CO"/>
              </w:rPr>
              <w:t>D</w:t>
            </w:r>
            <w:r w:rsidR="001D55E8" w:rsidRPr="00620AB8">
              <w:rPr>
                <w:rFonts w:ascii="Arial" w:hAnsi="Arial" w:cs="Arial"/>
                <w:sz w:val="24"/>
                <w:szCs w:val="24"/>
              </w:rPr>
              <w:t>esarrollo conjunto de actividades de  docencia, investigación, asesoría extensión y  programas de pregrado y posgrado.</w:t>
            </w:r>
          </w:p>
          <w:p w14:paraId="626E6E35" w14:textId="77777777" w:rsidR="00620AB8" w:rsidRPr="00620AB8" w:rsidRDefault="00620AB8" w:rsidP="00620AB8">
            <w:pPr>
              <w:pStyle w:val="Prrafodelista"/>
              <w:rPr>
                <w:rFonts w:ascii="Arial" w:hAnsi="Arial" w:cs="Arial"/>
                <w:sz w:val="24"/>
                <w:szCs w:val="24"/>
              </w:rPr>
            </w:pPr>
          </w:p>
          <w:p w14:paraId="4CDF18E7" w14:textId="77777777" w:rsidR="00620AB8" w:rsidRPr="00620AB8" w:rsidRDefault="001D55E8" w:rsidP="001D55E8">
            <w:pPr>
              <w:pStyle w:val="Prrafodelista"/>
              <w:numPr>
                <w:ilvl w:val="0"/>
                <w:numId w:val="33"/>
              </w:numPr>
              <w:jc w:val="both"/>
              <w:rPr>
                <w:rFonts w:ascii="Arial" w:hAnsi="Arial" w:cs="Arial"/>
                <w:sz w:val="24"/>
                <w:szCs w:val="24"/>
              </w:rPr>
            </w:pPr>
            <w:r w:rsidRPr="00620AB8">
              <w:rPr>
                <w:rFonts w:ascii="Arial" w:hAnsi="Arial" w:cs="Arial"/>
                <w:sz w:val="24"/>
                <w:szCs w:val="24"/>
              </w:rPr>
              <w:t>Compartir recursos y campos de práctica.</w:t>
            </w:r>
          </w:p>
          <w:p w14:paraId="01C576B1" w14:textId="77777777" w:rsidR="00620AB8" w:rsidRPr="00620AB8" w:rsidRDefault="00620AB8" w:rsidP="00620AB8">
            <w:pPr>
              <w:pStyle w:val="Prrafodelista"/>
              <w:rPr>
                <w:rFonts w:ascii="Arial" w:hAnsi="Arial" w:cs="Arial"/>
                <w:sz w:val="24"/>
                <w:szCs w:val="24"/>
              </w:rPr>
            </w:pPr>
          </w:p>
          <w:p w14:paraId="544FD7B9" w14:textId="77777777" w:rsidR="00620AB8" w:rsidRPr="00620AB8" w:rsidRDefault="001D55E8" w:rsidP="001D55E8">
            <w:pPr>
              <w:pStyle w:val="Prrafodelista"/>
              <w:numPr>
                <w:ilvl w:val="0"/>
                <w:numId w:val="33"/>
              </w:numPr>
              <w:jc w:val="both"/>
              <w:rPr>
                <w:rFonts w:ascii="Arial" w:hAnsi="Arial" w:cs="Arial"/>
                <w:sz w:val="24"/>
                <w:szCs w:val="24"/>
              </w:rPr>
            </w:pPr>
            <w:r w:rsidRPr="00620AB8">
              <w:rPr>
                <w:rFonts w:ascii="Arial" w:hAnsi="Arial" w:cs="Arial"/>
                <w:sz w:val="24"/>
                <w:szCs w:val="24"/>
              </w:rPr>
              <w:t>Aprovechar conjuntamente las facilidades de planta e instalaciones físicas de que se disponga.</w:t>
            </w:r>
          </w:p>
          <w:p w14:paraId="0EAC55A5" w14:textId="77777777" w:rsidR="00620AB8" w:rsidRPr="00620AB8" w:rsidRDefault="00620AB8" w:rsidP="00620AB8">
            <w:pPr>
              <w:pStyle w:val="Prrafodelista"/>
              <w:rPr>
                <w:rFonts w:ascii="Arial" w:hAnsi="Arial" w:cs="Arial"/>
                <w:sz w:val="24"/>
                <w:szCs w:val="24"/>
              </w:rPr>
            </w:pPr>
          </w:p>
          <w:p w14:paraId="3C3DAFE9" w14:textId="1EA0CEFF" w:rsidR="004C407F" w:rsidRPr="004C407F" w:rsidRDefault="001D55E8" w:rsidP="001D55E8">
            <w:pPr>
              <w:pStyle w:val="Prrafodelista"/>
              <w:numPr>
                <w:ilvl w:val="0"/>
                <w:numId w:val="33"/>
              </w:numPr>
              <w:jc w:val="both"/>
              <w:rPr>
                <w:rFonts w:ascii="Arial" w:hAnsi="Arial" w:cs="Arial"/>
                <w:sz w:val="24"/>
                <w:szCs w:val="24"/>
              </w:rPr>
            </w:pPr>
            <w:r w:rsidRPr="004C407F">
              <w:rPr>
                <w:rFonts w:ascii="Arial" w:hAnsi="Arial" w:cs="Arial"/>
                <w:sz w:val="24"/>
                <w:szCs w:val="24"/>
              </w:rPr>
              <w:t>Facilitar el intercambio de   estudiantes</w:t>
            </w:r>
            <w:r w:rsidR="00CA09FD" w:rsidRPr="004C407F">
              <w:rPr>
                <w:rFonts w:ascii="Arial" w:hAnsi="Arial" w:cs="Arial"/>
                <w:sz w:val="24"/>
                <w:szCs w:val="24"/>
                <w:lang w:val="es-CO"/>
              </w:rPr>
              <w:t>. Para tal efecto</w:t>
            </w:r>
            <w:r w:rsidR="004C407F">
              <w:rPr>
                <w:rFonts w:ascii="Arial" w:hAnsi="Arial" w:cs="Arial"/>
                <w:sz w:val="24"/>
                <w:szCs w:val="24"/>
                <w:lang w:val="es-CO"/>
              </w:rPr>
              <w:t>,</w:t>
            </w:r>
            <w:r w:rsidR="00CA09FD" w:rsidRPr="004C407F">
              <w:rPr>
                <w:rFonts w:ascii="Arial" w:hAnsi="Arial" w:cs="Arial"/>
                <w:sz w:val="24"/>
                <w:szCs w:val="24"/>
                <w:lang w:val="es-CO"/>
              </w:rPr>
              <w:t xml:space="preserve"> el estudiante</w:t>
            </w:r>
            <w:r w:rsidR="004C407F">
              <w:rPr>
                <w:rFonts w:ascii="Arial" w:hAnsi="Arial" w:cs="Arial"/>
                <w:sz w:val="24"/>
                <w:szCs w:val="24"/>
                <w:lang w:val="es-CO"/>
              </w:rPr>
              <w:t xml:space="preserve"> de pregrado</w:t>
            </w:r>
            <w:r w:rsidR="00CA09FD" w:rsidRPr="004C407F">
              <w:rPr>
                <w:rFonts w:ascii="Arial" w:hAnsi="Arial" w:cs="Arial"/>
                <w:sz w:val="24"/>
                <w:szCs w:val="24"/>
                <w:lang w:val="es-CO"/>
              </w:rPr>
              <w:t xml:space="preserve"> debe cancelar los derechos de matrícula en la Universidad de Origen</w:t>
            </w:r>
            <w:r w:rsidR="00526B82">
              <w:rPr>
                <w:rFonts w:ascii="Arial" w:hAnsi="Arial" w:cs="Arial"/>
                <w:sz w:val="24"/>
                <w:szCs w:val="24"/>
                <w:lang w:val="es-CO"/>
              </w:rPr>
              <w:t>;</w:t>
            </w:r>
            <w:r w:rsidR="00CA09FD" w:rsidRPr="004C407F">
              <w:rPr>
                <w:rFonts w:ascii="Arial" w:hAnsi="Arial" w:cs="Arial"/>
                <w:sz w:val="24"/>
                <w:szCs w:val="24"/>
                <w:lang w:val="es-CO"/>
              </w:rPr>
              <w:t xml:space="preserve"> no se generará ningún cobro adicional de matrícula en la Universidad Receptora.</w:t>
            </w:r>
          </w:p>
          <w:p w14:paraId="321D4D61" w14:textId="77777777" w:rsidR="004C407F" w:rsidRPr="004C407F" w:rsidRDefault="004C407F" w:rsidP="004C407F">
            <w:pPr>
              <w:jc w:val="both"/>
              <w:rPr>
                <w:rFonts w:ascii="Arial" w:hAnsi="Arial" w:cs="Arial"/>
                <w:sz w:val="24"/>
                <w:szCs w:val="24"/>
                <w:lang w:val="es-CO"/>
              </w:rPr>
            </w:pPr>
          </w:p>
          <w:p w14:paraId="7B9A518D" w14:textId="25BF2C90" w:rsidR="004C407F" w:rsidRDefault="004C407F" w:rsidP="004C407F">
            <w:pPr>
              <w:pStyle w:val="Prrafodelista"/>
              <w:rPr>
                <w:rFonts w:ascii="Arial" w:hAnsi="Arial" w:cs="Arial"/>
                <w:sz w:val="24"/>
                <w:szCs w:val="24"/>
                <w:lang w:val="es-CO"/>
              </w:rPr>
            </w:pPr>
            <w:r w:rsidRPr="004C407F">
              <w:rPr>
                <w:rFonts w:ascii="Arial" w:hAnsi="Arial" w:cs="Arial"/>
                <w:i/>
                <w:sz w:val="24"/>
                <w:szCs w:val="24"/>
                <w:lang w:val="es-CO"/>
              </w:rPr>
              <w:t>Parágrafo:</w:t>
            </w:r>
            <w:r>
              <w:rPr>
                <w:rFonts w:ascii="Arial" w:hAnsi="Arial" w:cs="Arial"/>
                <w:sz w:val="24"/>
                <w:szCs w:val="24"/>
                <w:lang w:val="es-CO"/>
              </w:rPr>
              <w:t xml:space="preserve"> El cobro de matrícula para los estudiantes de posgrado será definido cada caso en particular.</w:t>
            </w:r>
          </w:p>
          <w:p w14:paraId="73C1C45A" w14:textId="77777777" w:rsidR="004C407F" w:rsidRPr="004C407F" w:rsidRDefault="004C407F" w:rsidP="004C407F">
            <w:pPr>
              <w:pStyle w:val="Prrafodelista"/>
              <w:rPr>
                <w:rFonts w:ascii="Arial" w:hAnsi="Arial" w:cs="Arial"/>
                <w:sz w:val="24"/>
                <w:szCs w:val="24"/>
                <w:lang w:val="es-CO"/>
              </w:rPr>
            </w:pPr>
          </w:p>
          <w:p w14:paraId="4827765F" w14:textId="77777777" w:rsidR="0016208D" w:rsidRPr="0016208D" w:rsidRDefault="0016208D" w:rsidP="0016208D">
            <w:pPr>
              <w:pStyle w:val="Prrafodelista"/>
              <w:jc w:val="both"/>
              <w:rPr>
                <w:rFonts w:ascii="Arial" w:hAnsi="Arial" w:cs="Arial"/>
                <w:sz w:val="24"/>
                <w:szCs w:val="24"/>
              </w:rPr>
            </w:pPr>
          </w:p>
          <w:p w14:paraId="2CF4F5E3" w14:textId="1DEFDD94" w:rsidR="0016208D" w:rsidRPr="0016208D" w:rsidRDefault="0016208D" w:rsidP="001D55E8">
            <w:pPr>
              <w:pStyle w:val="Prrafodelista"/>
              <w:numPr>
                <w:ilvl w:val="0"/>
                <w:numId w:val="33"/>
              </w:numPr>
              <w:jc w:val="both"/>
              <w:rPr>
                <w:rFonts w:ascii="Arial" w:hAnsi="Arial" w:cs="Arial"/>
                <w:sz w:val="24"/>
                <w:szCs w:val="24"/>
              </w:rPr>
            </w:pPr>
            <w:r>
              <w:rPr>
                <w:rFonts w:ascii="Arial" w:hAnsi="Arial" w:cs="Arial"/>
                <w:sz w:val="24"/>
                <w:szCs w:val="24"/>
                <w:lang w:val="es-CO"/>
              </w:rPr>
              <w:t xml:space="preserve">El pago de cursos de extensión, clases extras y cualquier otra actividad que no sea curso regular ofrecido por la Universidad Receptora, será responsabilidad del estudiante. </w:t>
            </w:r>
          </w:p>
          <w:p w14:paraId="16144046" w14:textId="77777777" w:rsidR="0016208D" w:rsidRPr="0016208D" w:rsidRDefault="0016208D" w:rsidP="0016208D">
            <w:pPr>
              <w:pStyle w:val="Prrafodelista"/>
              <w:jc w:val="both"/>
              <w:rPr>
                <w:rFonts w:ascii="Arial" w:hAnsi="Arial" w:cs="Arial"/>
                <w:sz w:val="24"/>
                <w:szCs w:val="24"/>
              </w:rPr>
            </w:pPr>
          </w:p>
          <w:p w14:paraId="2F8C8777" w14:textId="77777777" w:rsidR="00AB6D74" w:rsidRPr="00AB6D74" w:rsidRDefault="004C407F" w:rsidP="001D55E8">
            <w:pPr>
              <w:pStyle w:val="Prrafodelista"/>
              <w:numPr>
                <w:ilvl w:val="0"/>
                <w:numId w:val="33"/>
              </w:numPr>
              <w:jc w:val="both"/>
              <w:rPr>
                <w:rFonts w:ascii="Arial" w:hAnsi="Arial" w:cs="Arial"/>
                <w:sz w:val="24"/>
                <w:szCs w:val="24"/>
              </w:rPr>
            </w:pPr>
            <w:r>
              <w:rPr>
                <w:rFonts w:ascii="Arial" w:hAnsi="Arial" w:cs="Arial"/>
                <w:sz w:val="24"/>
                <w:szCs w:val="24"/>
                <w:lang w:val="es-CO"/>
              </w:rPr>
              <w:t>P</w:t>
            </w:r>
            <w:r w:rsidR="001D55E8" w:rsidRPr="004C407F">
              <w:rPr>
                <w:rFonts w:ascii="Arial" w:hAnsi="Arial" w:cs="Arial"/>
                <w:sz w:val="24"/>
                <w:szCs w:val="24"/>
              </w:rPr>
              <w:t xml:space="preserve">ermitir de conformidad con las normas internas y de acuerdo  características curriculares de los planes de estudio de las dos instituciones  que estudiantes  de una de ellas puedan registrarse en la otra, en asignaturas teóricas, o prácticas, cursos, talleres, laboratorios, prácticas y  reconocer el valor académico de estas asignaturas para </w:t>
            </w:r>
            <w:r w:rsidR="001D55E8" w:rsidRPr="004C407F">
              <w:rPr>
                <w:rFonts w:ascii="Arial" w:hAnsi="Arial" w:cs="Arial"/>
                <w:sz w:val="24"/>
                <w:szCs w:val="24"/>
              </w:rPr>
              <w:lastRenderedPageBreak/>
              <w:t>los efectos pertinentes en la hoja de vida estudiantil.</w:t>
            </w:r>
          </w:p>
          <w:p w14:paraId="51E24E31" w14:textId="77777777" w:rsidR="00AB6D74" w:rsidRPr="00AB6D74" w:rsidRDefault="00AB6D74" w:rsidP="00AB6D74">
            <w:pPr>
              <w:pStyle w:val="Prrafodelista"/>
              <w:rPr>
                <w:rFonts w:ascii="Arial" w:hAnsi="Arial" w:cs="Arial"/>
                <w:sz w:val="24"/>
                <w:szCs w:val="24"/>
              </w:rPr>
            </w:pPr>
          </w:p>
          <w:p w14:paraId="18A4B9EC" w14:textId="77777777" w:rsidR="00AB6D74" w:rsidRPr="00AB6D74" w:rsidRDefault="001D55E8" w:rsidP="001D55E8">
            <w:pPr>
              <w:pStyle w:val="Prrafodelista"/>
              <w:numPr>
                <w:ilvl w:val="0"/>
                <w:numId w:val="33"/>
              </w:numPr>
              <w:jc w:val="both"/>
              <w:rPr>
                <w:rFonts w:ascii="Arial" w:hAnsi="Arial" w:cs="Arial"/>
                <w:sz w:val="24"/>
                <w:szCs w:val="24"/>
              </w:rPr>
            </w:pPr>
            <w:r w:rsidRPr="00AB6D74">
              <w:rPr>
                <w:rFonts w:ascii="Arial" w:hAnsi="Arial" w:cs="Arial"/>
                <w:sz w:val="24"/>
                <w:szCs w:val="24"/>
              </w:rPr>
              <w:t xml:space="preserve">Capacitar docentes y otros funcionarios, en áreas que sean de la incumbencia de las partes. </w:t>
            </w:r>
          </w:p>
          <w:p w14:paraId="1F5F44BA" w14:textId="77777777" w:rsidR="00AB6D74" w:rsidRPr="00AB6D74" w:rsidRDefault="00AB6D74" w:rsidP="00AB6D74">
            <w:pPr>
              <w:pStyle w:val="Prrafodelista"/>
              <w:rPr>
                <w:rFonts w:ascii="Arial" w:hAnsi="Arial" w:cs="Arial"/>
                <w:sz w:val="24"/>
                <w:szCs w:val="24"/>
              </w:rPr>
            </w:pPr>
          </w:p>
          <w:p w14:paraId="22F88ED5" w14:textId="77777777" w:rsidR="00AB6D74" w:rsidRPr="00AB6D74" w:rsidRDefault="001D55E8" w:rsidP="001D55E8">
            <w:pPr>
              <w:pStyle w:val="Prrafodelista"/>
              <w:numPr>
                <w:ilvl w:val="0"/>
                <w:numId w:val="33"/>
              </w:numPr>
              <w:jc w:val="both"/>
              <w:rPr>
                <w:rFonts w:ascii="Arial" w:hAnsi="Arial" w:cs="Arial"/>
                <w:sz w:val="24"/>
                <w:szCs w:val="24"/>
              </w:rPr>
            </w:pPr>
            <w:r w:rsidRPr="00AB6D74">
              <w:rPr>
                <w:rFonts w:ascii="Arial" w:hAnsi="Arial" w:cs="Arial"/>
                <w:sz w:val="24"/>
                <w:szCs w:val="24"/>
              </w:rPr>
              <w:t>Realización de publicaciones conjuntas e intercambio de mat</w:t>
            </w:r>
            <w:r w:rsidR="00AB6D74" w:rsidRPr="00AB6D74">
              <w:rPr>
                <w:rFonts w:ascii="Arial" w:hAnsi="Arial" w:cs="Arial"/>
                <w:sz w:val="24"/>
                <w:szCs w:val="24"/>
              </w:rPr>
              <w:t>erial didáctico y bibliográfico</w:t>
            </w:r>
            <w:r w:rsidR="00AB6D74" w:rsidRPr="00AB6D74">
              <w:rPr>
                <w:rFonts w:ascii="Arial" w:hAnsi="Arial" w:cs="Arial"/>
                <w:sz w:val="24"/>
                <w:szCs w:val="24"/>
                <w:lang w:val="es-CO"/>
              </w:rPr>
              <w:t>.</w:t>
            </w:r>
          </w:p>
          <w:p w14:paraId="038C5373" w14:textId="77777777" w:rsidR="00AB6D74" w:rsidRPr="00AB6D74" w:rsidRDefault="00AB6D74" w:rsidP="00AB6D74">
            <w:pPr>
              <w:pStyle w:val="Prrafodelista"/>
              <w:rPr>
                <w:rFonts w:ascii="Arial" w:hAnsi="Arial" w:cs="Arial"/>
                <w:sz w:val="24"/>
                <w:szCs w:val="24"/>
              </w:rPr>
            </w:pPr>
          </w:p>
          <w:p w14:paraId="4C9739B4" w14:textId="348C4052" w:rsidR="001D55E8" w:rsidRPr="00AB6D74" w:rsidRDefault="001D55E8" w:rsidP="001D55E8">
            <w:pPr>
              <w:pStyle w:val="Prrafodelista"/>
              <w:numPr>
                <w:ilvl w:val="0"/>
                <w:numId w:val="33"/>
              </w:numPr>
              <w:jc w:val="both"/>
              <w:rPr>
                <w:rFonts w:ascii="Arial" w:hAnsi="Arial" w:cs="Arial"/>
                <w:sz w:val="24"/>
                <w:szCs w:val="24"/>
              </w:rPr>
            </w:pPr>
            <w:r w:rsidRPr="00AB6D74">
              <w:rPr>
                <w:rFonts w:ascii="Arial" w:hAnsi="Arial" w:cs="Arial"/>
                <w:sz w:val="24"/>
                <w:szCs w:val="24"/>
              </w:rPr>
              <w:t xml:space="preserve">Intercambiar experiencias y estudios que redunden en la mejor administración universitaria. </w:t>
            </w:r>
          </w:p>
          <w:p w14:paraId="608D9258" w14:textId="77777777" w:rsidR="001D55E8" w:rsidRPr="001D55E8" w:rsidRDefault="001D55E8" w:rsidP="001D55E8">
            <w:pPr>
              <w:jc w:val="both"/>
              <w:rPr>
                <w:rFonts w:ascii="Arial" w:hAnsi="Arial" w:cs="Arial"/>
                <w:sz w:val="24"/>
                <w:szCs w:val="24"/>
              </w:rPr>
            </w:pPr>
          </w:p>
          <w:p w14:paraId="14AEE971" w14:textId="77777777" w:rsidR="001D55E8" w:rsidRPr="001D55E8" w:rsidRDefault="001D55E8" w:rsidP="001D55E8">
            <w:pPr>
              <w:jc w:val="both"/>
              <w:rPr>
                <w:rFonts w:ascii="Arial" w:hAnsi="Arial" w:cs="Arial"/>
                <w:sz w:val="24"/>
                <w:szCs w:val="24"/>
              </w:rPr>
            </w:pPr>
            <w:r w:rsidRPr="00AB6D74">
              <w:rPr>
                <w:rFonts w:ascii="Arial" w:hAnsi="Arial" w:cs="Arial"/>
                <w:i/>
                <w:sz w:val="24"/>
                <w:szCs w:val="24"/>
              </w:rPr>
              <w:t>Parágrafo:</w:t>
            </w:r>
            <w:r w:rsidRPr="001D55E8">
              <w:rPr>
                <w:rFonts w:ascii="Arial" w:hAnsi="Arial" w:cs="Arial"/>
                <w:sz w:val="24"/>
                <w:szCs w:val="24"/>
              </w:rPr>
              <w:tab/>
              <w:t xml:space="preserve">El Desarrollo de las actividades indicadas, se sujetará  a las normas nacionales y universitarias vigentes en la Universidad en que ella se realice.  </w:t>
            </w:r>
          </w:p>
          <w:p w14:paraId="153E4821" w14:textId="77777777" w:rsidR="001D55E8" w:rsidRPr="001D55E8" w:rsidRDefault="001D55E8" w:rsidP="001D55E8">
            <w:pPr>
              <w:jc w:val="both"/>
              <w:rPr>
                <w:rFonts w:ascii="Arial" w:hAnsi="Arial" w:cs="Arial"/>
                <w:sz w:val="24"/>
                <w:szCs w:val="24"/>
              </w:rPr>
            </w:pPr>
          </w:p>
          <w:p w14:paraId="1161D6AF" w14:textId="77777777" w:rsidR="001D55E8" w:rsidRPr="001D55E8" w:rsidRDefault="001D55E8" w:rsidP="001D55E8">
            <w:pPr>
              <w:jc w:val="both"/>
              <w:rPr>
                <w:rFonts w:ascii="Arial" w:hAnsi="Arial" w:cs="Arial"/>
                <w:sz w:val="24"/>
                <w:szCs w:val="24"/>
              </w:rPr>
            </w:pPr>
          </w:p>
          <w:p w14:paraId="7175AFFE" w14:textId="77777777" w:rsidR="001D55E8" w:rsidRPr="001D55E8" w:rsidRDefault="001D55E8" w:rsidP="001D55E8">
            <w:pPr>
              <w:jc w:val="both"/>
              <w:rPr>
                <w:rFonts w:ascii="Arial" w:hAnsi="Arial" w:cs="Arial"/>
                <w:sz w:val="24"/>
                <w:szCs w:val="24"/>
              </w:rPr>
            </w:pPr>
            <w:r w:rsidRPr="00AB6D74">
              <w:rPr>
                <w:rFonts w:ascii="Arial" w:hAnsi="Arial" w:cs="Arial"/>
                <w:sz w:val="24"/>
                <w:szCs w:val="24"/>
                <w:u w:val="single"/>
              </w:rPr>
              <w:t>TERCERA.</w:t>
            </w:r>
            <w:r w:rsidRPr="001D55E8">
              <w:rPr>
                <w:rFonts w:ascii="Arial" w:hAnsi="Arial" w:cs="Arial"/>
                <w:sz w:val="24"/>
                <w:szCs w:val="24"/>
              </w:rPr>
              <w:t xml:space="preserve">  Actas Adicionales:</w:t>
            </w:r>
            <w:r w:rsidRPr="001D55E8">
              <w:rPr>
                <w:rFonts w:ascii="Arial" w:hAnsi="Arial" w:cs="Arial"/>
                <w:sz w:val="24"/>
                <w:szCs w:val="24"/>
              </w:rPr>
              <w:tab/>
              <w:t xml:space="preserve">Las acciones concretas de colaboración que se deriven de la aplicación del presente convenio marco, serán  pactadas  por quienes estén facultados para ello, conforme a la regulación interna de cada institución.  </w:t>
            </w:r>
          </w:p>
          <w:p w14:paraId="4AED9ADC" w14:textId="77777777" w:rsidR="001D55E8" w:rsidRPr="001D55E8" w:rsidRDefault="001D55E8" w:rsidP="001D55E8">
            <w:pPr>
              <w:jc w:val="both"/>
              <w:rPr>
                <w:rFonts w:ascii="Arial" w:hAnsi="Arial" w:cs="Arial"/>
                <w:sz w:val="24"/>
                <w:szCs w:val="24"/>
              </w:rPr>
            </w:pPr>
          </w:p>
          <w:p w14:paraId="185ABFDE" w14:textId="3FE24745" w:rsidR="001D55E8" w:rsidRPr="001D55E8" w:rsidRDefault="00AB6D74" w:rsidP="001D55E8">
            <w:pPr>
              <w:jc w:val="both"/>
              <w:rPr>
                <w:rFonts w:ascii="Arial" w:hAnsi="Arial" w:cs="Arial"/>
                <w:sz w:val="24"/>
                <w:szCs w:val="24"/>
              </w:rPr>
            </w:pPr>
            <w:r w:rsidRPr="00AB6D74">
              <w:rPr>
                <w:rFonts w:ascii="Arial" w:hAnsi="Arial" w:cs="Arial"/>
                <w:i/>
                <w:sz w:val="24"/>
                <w:szCs w:val="24"/>
              </w:rPr>
              <w:t>Parágrafo 1</w:t>
            </w:r>
            <w:r>
              <w:rPr>
                <w:rFonts w:ascii="Arial" w:hAnsi="Arial" w:cs="Arial"/>
                <w:sz w:val="24"/>
                <w:szCs w:val="24"/>
                <w:lang w:val="es-CO"/>
              </w:rPr>
              <w:t>:</w:t>
            </w:r>
            <w:r w:rsidR="001D55E8" w:rsidRPr="001D55E8">
              <w:rPr>
                <w:rFonts w:ascii="Arial" w:hAnsi="Arial" w:cs="Arial"/>
                <w:sz w:val="24"/>
                <w:szCs w:val="24"/>
              </w:rPr>
              <w:tab/>
              <w:t xml:space="preserve">Estos acuerdos específicos serán parte constitutiva del presente convenio para todos los efectos y contendrán:  calendarización, personal académico participante, presupuestos requeridos, financiamiento, procedimiento; así como todos los datos y documentos necesarios para determinar sus fines y alcances. </w:t>
            </w:r>
          </w:p>
          <w:p w14:paraId="6C7F683C" w14:textId="77777777" w:rsidR="001D55E8" w:rsidRPr="001D55E8" w:rsidRDefault="001D55E8" w:rsidP="001D55E8">
            <w:pPr>
              <w:jc w:val="both"/>
              <w:rPr>
                <w:rFonts w:ascii="Arial" w:hAnsi="Arial" w:cs="Arial"/>
                <w:sz w:val="24"/>
                <w:szCs w:val="24"/>
              </w:rPr>
            </w:pPr>
          </w:p>
          <w:p w14:paraId="6ECEB5AA" w14:textId="77777777" w:rsidR="001D55E8" w:rsidRPr="001D55E8" w:rsidRDefault="001D55E8" w:rsidP="001D55E8">
            <w:pPr>
              <w:jc w:val="both"/>
              <w:rPr>
                <w:rFonts w:ascii="Arial" w:hAnsi="Arial" w:cs="Arial"/>
                <w:sz w:val="24"/>
                <w:szCs w:val="24"/>
              </w:rPr>
            </w:pPr>
            <w:r w:rsidRPr="001D55E8">
              <w:rPr>
                <w:rFonts w:ascii="Arial" w:hAnsi="Arial" w:cs="Arial"/>
                <w:sz w:val="24"/>
                <w:szCs w:val="24"/>
              </w:rPr>
              <w:t>De igual manera, la responsabilidad económica de cada una de las partes será definida por estas de común acuerdo, en actas o acuerdos específicos previo el desarrollo de la actividad respectiva.</w:t>
            </w:r>
          </w:p>
          <w:p w14:paraId="0B1C1BF2" w14:textId="77777777" w:rsidR="001D55E8" w:rsidRPr="001D55E8" w:rsidRDefault="001D55E8" w:rsidP="001D55E8">
            <w:pPr>
              <w:jc w:val="both"/>
              <w:rPr>
                <w:rFonts w:ascii="Arial" w:hAnsi="Arial" w:cs="Arial"/>
                <w:sz w:val="24"/>
                <w:szCs w:val="24"/>
              </w:rPr>
            </w:pPr>
          </w:p>
          <w:p w14:paraId="5068B6A7" w14:textId="6170EF7B" w:rsidR="001D55E8" w:rsidRPr="001D55E8" w:rsidRDefault="00925E2B" w:rsidP="001D55E8">
            <w:pPr>
              <w:jc w:val="both"/>
              <w:rPr>
                <w:rFonts w:ascii="Arial" w:hAnsi="Arial" w:cs="Arial"/>
                <w:sz w:val="24"/>
                <w:szCs w:val="24"/>
              </w:rPr>
            </w:pPr>
            <w:r w:rsidRPr="00925E2B">
              <w:rPr>
                <w:rFonts w:ascii="Arial" w:hAnsi="Arial" w:cs="Arial"/>
                <w:i/>
                <w:sz w:val="24"/>
                <w:szCs w:val="24"/>
              </w:rPr>
              <w:t>Parágrafo 2</w:t>
            </w:r>
            <w:r>
              <w:rPr>
                <w:rFonts w:ascii="Arial" w:hAnsi="Arial" w:cs="Arial"/>
                <w:sz w:val="24"/>
                <w:szCs w:val="24"/>
                <w:lang w:val="es-CO"/>
              </w:rPr>
              <w:t>:</w:t>
            </w:r>
            <w:r w:rsidR="001D55E8" w:rsidRPr="001D55E8">
              <w:rPr>
                <w:rFonts w:ascii="Arial" w:hAnsi="Arial" w:cs="Arial"/>
                <w:sz w:val="24"/>
                <w:szCs w:val="24"/>
              </w:rPr>
              <w:t xml:space="preserve">   Para la elaboración de las actas, se tendrá en cuenta de, la autonomía de cada Universidad, el justo equilibrio entre los aportes y beneficios para las </w:t>
            </w:r>
            <w:r w:rsidR="001D55E8" w:rsidRPr="001D55E8">
              <w:rPr>
                <w:rFonts w:ascii="Arial" w:hAnsi="Arial" w:cs="Arial"/>
                <w:sz w:val="24"/>
                <w:szCs w:val="24"/>
              </w:rPr>
              <w:lastRenderedPageBreak/>
              <w:t>instituciones, y la disponibilidad de recursos.</w:t>
            </w:r>
          </w:p>
          <w:p w14:paraId="5C341728" w14:textId="77777777" w:rsidR="001D55E8" w:rsidRPr="001D55E8" w:rsidRDefault="001D55E8" w:rsidP="001D55E8">
            <w:pPr>
              <w:jc w:val="both"/>
              <w:rPr>
                <w:rFonts w:ascii="Arial" w:hAnsi="Arial" w:cs="Arial"/>
                <w:sz w:val="24"/>
                <w:szCs w:val="24"/>
              </w:rPr>
            </w:pPr>
          </w:p>
          <w:p w14:paraId="55694859" w14:textId="77777777" w:rsidR="001D55E8" w:rsidRPr="001D55E8" w:rsidRDefault="001D55E8" w:rsidP="001D55E8">
            <w:pPr>
              <w:jc w:val="both"/>
              <w:rPr>
                <w:rFonts w:ascii="Arial" w:hAnsi="Arial" w:cs="Arial"/>
                <w:sz w:val="24"/>
                <w:szCs w:val="24"/>
              </w:rPr>
            </w:pPr>
          </w:p>
          <w:p w14:paraId="23E6F44F" w14:textId="648D2678" w:rsidR="00925E2B" w:rsidRDefault="001D55E8" w:rsidP="001D55E8">
            <w:pPr>
              <w:jc w:val="both"/>
              <w:rPr>
                <w:rFonts w:ascii="Arial" w:hAnsi="Arial" w:cs="Arial"/>
                <w:sz w:val="24"/>
                <w:szCs w:val="24"/>
                <w:lang w:val="es-CO"/>
              </w:rPr>
            </w:pPr>
            <w:r w:rsidRPr="008F7ABB">
              <w:rPr>
                <w:rFonts w:ascii="Arial" w:hAnsi="Arial" w:cs="Arial"/>
                <w:sz w:val="24"/>
                <w:szCs w:val="24"/>
                <w:u w:val="single"/>
              </w:rPr>
              <w:t>CUARTA.</w:t>
            </w:r>
            <w:r w:rsidR="008F7ABB">
              <w:rPr>
                <w:rFonts w:ascii="Arial" w:hAnsi="Arial" w:cs="Arial"/>
                <w:sz w:val="24"/>
                <w:szCs w:val="24"/>
                <w:lang w:val="es-CO"/>
              </w:rPr>
              <w:t xml:space="preserve"> </w:t>
            </w:r>
            <w:r w:rsidR="00925E2B" w:rsidRPr="00925E2B">
              <w:rPr>
                <w:rFonts w:ascii="Arial" w:hAnsi="Arial" w:cs="Arial"/>
                <w:sz w:val="24"/>
                <w:szCs w:val="24"/>
              </w:rPr>
              <w:t>Para supervisar este Acuerdo General y coordinar las unidades asociadas, actividades y acuerdos complementarios, las instituciones asociadas acuerdan que los puntos de contacto institucionales serán los siguientes:</w:t>
            </w:r>
          </w:p>
          <w:p w14:paraId="7775ECF0" w14:textId="77777777" w:rsidR="00925E2B" w:rsidRDefault="00925E2B" w:rsidP="001D55E8">
            <w:pPr>
              <w:jc w:val="both"/>
              <w:rPr>
                <w:rFonts w:ascii="Arial" w:hAnsi="Arial" w:cs="Arial"/>
                <w:sz w:val="24"/>
                <w:szCs w:val="24"/>
                <w:lang w:val="es-CO"/>
              </w:rPr>
            </w:pPr>
          </w:p>
          <w:p w14:paraId="0E1FB5C3" w14:textId="77777777" w:rsidR="00925E2B" w:rsidRDefault="00925E2B" w:rsidP="001D55E8">
            <w:pPr>
              <w:jc w:val="both"/>
              <w:rPr>
                <w:rFonts w:ascii="Arial" w:hAnsi="Arial" w:cs="Arial"/>
                <w:sz w:val="24"/>
                <w:szCs w:val="24"/>
                <w:lang w:val="es-CO"/>
              </w:rPr>
            </w:pPr>
            <w:r>
              <w:rPr>
                <w:rFonts w:ascii="Arial" w:hAnsi="Arial" w:cs="Arial"/>
                <w:sz w:val="24"/>
                <w:szCs w:val="24"/>
                <w:lang w:val="es-CO"/>
              </w:rPr>
              <w:t>Por la UDEA:</w:t>
            </w:r>
          </w:p>
          <w:p w14:paraId="020FAAA1" w14:textId="77777777" w:rsidR="00925E2B" w:rsidRPr="00982078" w:rsidRDefault="00925E2B" w:rsidP="001D55E8">
            <w:pPr>
              <w:jc w:val="both"/>
              <w:rPr>
                <w:rFonts w:ascii="Arial" w:hAnsi="Arial" w:cs="Arial"/>
                <w:sz w:val="24"/>
                <w:szCs w:val="24"/>
                <w:highlight w:val="yellow"/>
                <w:lang w:val="es-CO"/>
              </w:rPr>
            </w:pPr>
            <w:r>
              <w:rPr>
                <w:rFonts w:ascii="Arial" w:hAnsi="Arial" w:cs="Arial"/>
                <w:sz w:val="24"/>
                <w:szCs w:val="24"/>
                <w:lang w:val="es-CO"/>
              </w:rPr>
              <w:t xml:space="preserve">Nombre responsable: </w:t>
            </w:r>
            <w:r w:rsidRPr="00982078">
              <w:rPr>
                <w:rFonts w:ascii="Arial" w:hAnsi="Arial" w:cs="Arial"/>
                <w:sz w:val="24"/>
                <w:szCs w:val="24"/>
                <w:highlight w:val="yellow"/>
                <w:lang w:val="es-CO"/>
              </w:rPr>
              <w:t>________________</w:t>
            </w:r>
          </w:p>
          <w:p w14:paraId="2E118448" w14:textId="77777777" w:rsidR="00925E2B" w:rsidRDefault="00925E2B" w:rsidP="001D55E8">
            <w:pPr>
              <w:jc w:val="both"/>
              <w:rPr>
                <w:rFonts w:ascii="Arial" w:hAnsi="Arial" w:cs="Arial"/>
                <w:sz w:val="24"/>
                <w:szCs w:val="24"/>
                <w:lang w:val="es-CO"/>
              </w:rPr>
            </w:pPr>
            <w:r>
              <w:rPr>
                <w:rFonts w:ascii="Arial" w:hAnsi="Arial" w:cs="Arial"/>
                <w:sz w:val="24"/>
                <w:szCs w:val="24"/>
                <w:lang w:val="es-CO"/>
              </w:rPr>
              <w:t>Cargo: _</w:t>
            </w:r>
            <w:r w:rsidRPr="00982078">
              <w:rPr>
                <w:rFonts w:ascii="Arial" w:hAnsi="Arial" w:cs="Arial"/>
                <w:sz w:val="24"/>
                <w:szCs w:val="24"/>
                <w:highlight w:val="yellow"/>
                <w:lang w:val="es-CO"/>
              </w:rPr>
              <w:t>___________________________</w:t>
            </w:r>
          </w:p>
          <w:p w14:paraId="0ABA1F9E" w14:textId="77777777" w:rsidR="00925E2B" w:rsidRPr="00982078" w:rsidRDefault="00925E2B" w:rsidP="001D55E8">
            <w:pPr>
              <w:jc w:val="both"/>
              <w:rPr>
                <w:rFonts w:ascii="Arial" w:hAnsi="Arial" w:cs="Arial"/>
                <w:sz w:val="24"/>
                <w:szCs w:val="24"/>
                <w:highlight w:val="yellow"/>
                <w:lang w:val="es-CO"/>
              </w:rPr>
            </w:pPr>
            <w:r>
              <w:rPr>
                <w:rFonts w:ascii="Arial" w:hAnsi="Arial" w:cs="Arial"/>
                <w:sz w:val="24"/>
                <w:szCs w:val="24"/>
                <w:lang w:val="es-CO"/>
              </w:rPr>
              <w:t xml:space="preserve">Domicilio: </w:t>
            </w:r>
            <w:r w:rsidRPr="00982078">
              <w:rPr>
                <w:rFonts w:ascii="Arial" w:hAnsi="Arial" w:cs="Arial"/>
                <w:sz w:val="24"/>
                <w:szCs w:val="24"/>
                <w:highlight w:val="yellow"/>
                <w:lang w:val="es-CO"/>
              </w:rPr>
              <w:t>_________________________</w:t>
            </w:r>
          </w:p>
          <w:p w14:paraId="54908FB3" w14:textId="2E777F33" w:rsidR="00925E2B" w:rsidRDefault="00925E2B" w:rsidP="001D55E8">
            <w:pPr>
              <w:jc w:val="both"/>
              <w:rPr>
                <w:rFonts w:ascii="Arial" w:hAnsi="Arial" w:cs="Arial"/>
                <w:sz w:val="24"/>
                <w:szCs w:val="24"/>
                <w:lang w:val="es-CO"/>
              </w:rPr>
            </w:pPr>
            <w:r>
              <w:rPr>
                <w:rFonts w:ascii="Arial" w:hAnsi="Arial" w:cs="Arial"/>
                <w:sz w:val="24"/>
                <w:szCs w:val="24"/>
                <w:lang w:val="es-CO"/>
              </w:rPr>
              <w:t xml:space="preserve">Teléfono: </w:t>
            </w:r>
            <w:r w:rsidRPr="00982078">
              <w:rPr>
                <w:rFonts w:ascii="Arial" w:hAnsi="Arial" w:cs="Arial"/>
                <w:sz w:val="24"/>
                <w:szCs w:val="24"/>
                <w:highlight w:val="yellow"/>
                <w:lang w:val="es-CO"/>
              </w:rPr>
              <w:t>___________________________</w:t>
            </w:r>
          </w:p>
          <w:p w14:paraId="39578618" w14:textId="4A0A7462" w:rsidR="00925E2B" w:rsidRPr="00982078" w:rsidRDefault="00925E2B" w:rsidP="001D55E8">
            <w:pPr>
              <w:jc w:val="both"/>
              <w:rPr>
                <w:rFonts w:ascii="Arial" w:hAnsi="Arial" w:cs="Arial"/>
                <w:sz w:val="24"/>
                <w:szCs w:val="24"/>
                <w:highlight w:val="yellow"/>
                <w:lang w:val="es-CO"/>
              </w:rPr>
            </w:pPr>
            <w:r>
              <w:rPr>
                <w:rFonts w:ascii="Arial" w:hAnsi="Arial" w:cs="Arial"/>
                <w:sz w:val="24"/>
                <w:szCs w:val="24"/>
                <w:lang w:val="es-CO"/>
              </w:rPr>
              <w:t xml:space="preserve">Email: </w:t>
            </w:r>
            <w:r w:rsidRPr="00982078">
              <w:rPr>
                <w:rFonts w:ascii="Arial" w:hAnsi="Arial" w:cs="Arial"/>
                <w:sz w:val="24"/>
                <w:szCs w:val="24"/>
                <w:highlight w:val="yellow"/>
                <w:lang w:val="es-CO"/>
              </w:rPr>
              <w:t>_____________________________</w:t>
            </w:r>
          </w:p>
          <w:p w14:paraId="18222D3C" w14:textId="77777777" w:rsidR="001D55E8" w:rsidRDefault="001D55E8" w:rsidP="001D55E8">
            <w:pPr>
              <w:jc w:val="both"/>
              <w:rPr>
                <w:rFonts w:ascii="Arial" w:hAnsi="Arial" w:cs="Arial"/>
                <w:sz w:val="24"/>
                <w:szCs w:val="24"/>
                <w:lang w:val="es-CO"/>
              </w:rPr>
            </w:pPr>
          </w:p>
          <w:p w14:paraId="0A85AD51" w14:textId="77777777" w:rsidR="00925E2B" w:rsidRDefault="00925E2B" w:rsidP="001D55E8">
            <w:pPr>
              <w:jc w:val="both"/>
              <w:rPr>
                <w:rFonts w:ascii="Arial" w:hAnsi="Arial" w:cs="Arial"/>
                <w:sz w:val="24"/>
                <w:szCs w:val="24"/>
                <w:lang w:val="es-CO"/>
              </w:rPr>
            </w:pPr>
            <w:r>
              <w:rPr>
                <w:rFonts w:ascii="Arial" w:hAnsi="Arial" w:cs="Arial"/>
                <w:sz w:val="24"/>
                <w:szCs w:val="24"/>
                <w:lang w:val="es-CO"/>
              </w:rPr>
              <w:t>Por la Universidad de _</w:t>
            </w:r>
            <w:r w:rsidRPr="00982078">
              <w:rPr>
                <w:rFonts w:ascii="Arial" w:hAnsi="Arial" w:cs="Arial"/>
                <w:sz w:val="24"/>
                <w:szCs w:val="24"/>
                <w:highlight w:val="yellow"/>
                <w:lang w:val="es-CO"/>
              </w:rPr>
              <w:t>________________</w:t>
            </w:r>
          </w:p>
          <w:p w14:paraId="68A910E2" w14:textId="77777777" w:rsidR="00925E2B" w:rsidRPr="00982078" w:rsidRDefault="00925E2B" w:rsidP="00925E2B">
            <w:pPr>
              <w:jc w:val="both"/>
              <w:rPr>
                <w:rFonts w:ascii="Arial" w:hAnsi="Arial" w:cs="Arial"/>
                <w:sz w:val="24"/>
                <w:szCs w:val="24"/>
                <w:highlight w:val="yellow"/>
                <w:lang w:val="es-CO"/>
              </w:rPr>
            </w:pPr>
            <w:r>
              <w:rPr>
                <w:rFonts w:ascii="Arial" w:hAnsi="Arial" w:cs="Arial"/>
                <w:sz w:val="24"/>
                <w:szCs w:val="24"/>
                <w:lang w:val="es-CO"/>
              </w:rPr>
              <w:t xml:space="preserve">Nombre responsable: </w:t>
            </w:r>
            <w:r w:rsidRPr="00982078">
              <w:rPr>
                <w:rFonts w:ascii="Arial" w:hAnsi="Arial" w:cs="Arial"/>
                <w:sz w:val="24"/>
                <w:szCs w:val="24"/>
                <w:highlight w:val="yellow"/>
                <w:lang w:val="es-CO"/>
              </w:rPr>
              <w:t>________________</w:t>
            </w:r>
          </w:p>
          <w:p w14:paraId="38F99042" w14:textId="77777777" w:rsidR="00925E2B" w:rsidRPr="00982078" w:rsidRDefault="00925E2B" w:rsidP="00925E2B">
            <w:pPr>
              <w:jc w:val="both"/>
              <w:rPr>
                <w:rFonts w:ascii="Arial" w:hAnsi="Arial" w:cs="Arial"/>
                <w:sz w:val="24"/>
                <w:szCs w:val="24"/>
                <w:highlight w:val="yellow"/>
                <w:lang w:val="es-CO"/>
              </w:rPr>
            </w:pPr>
            <w:r>
              <w:rPr>
                <w:rFonts w:ascii="Arial" w:hAnsi="Arial" w:cs="Arial"/>
                <w:sz w:val="24"/>
                <w:szCs w:val="24"/>
                <w:lang w:val="es-CO"/>
              </w:rPr>
              <w:t xml:space="preserve">Cargo: </w:t>
            </w:r>
            <w:r w:rsidRPr="00982078">
              <w:rPr>
                <w:rFonts w:ascii="Arial" w:hAnsi="Arial" w:cs="Arial"/>
                <w:sz w:val="24"/>
                <w:szCs w:val="24"/>
                <w:highlight w:val="yellow"/>
                <w:lang w:val="es-CO"/>
              </w:rPr>
              <w:t>____________________________</w:t>
            </w:r>
          </w:p>
          <w:p w14:paraId="59200BDE" w14:textId="77777777" w:rsidR="00925E2B" w:rsidRPr="00982078" w:rsidRDefault="00925E2B" w:rsidP="00925E2B">
            <w:pPr>
              <w:jc w:val="both"/>
              <w:rPr>
                <w:rFonts w:ascii="Arial" w:hAnsi="Arial" w:cs="Arial"/>
                <w:sz w:val="24"/>
                <w:szCs w:val="24"/>
                <w:highlight w:val="yellow"/>
                <w:lang w:val="es-CO"/>
              </w:rPr>
            </w:pPr>
            <w:r>
              <w:rPr>
                <w:rFonts w:ascii="Arial" w:hAnsi="Arial" w:cs="Arial"/>
                <w:sz w:val="24"/>
                <w:szCs w:val="24"/>
                <w:lang w:val="es-CO"/>
              </w:rPr>
              <w:t xml:space="preserve">Domicilio: </w:t>
            </w:r>
            <w:r w:rsidRPr="00982078">
              <w:rPr>
                <w:rFonts w:ascii="Arial" w:hAnsi="Arial" w:cs="Arial"/>
                <w:sz w:val="24"/>
                <w:szCs w:val="24"/>
                <w:highlight w:val="yellow"/>
                <w:lang w:val="es-CO"/>
              </w:rPr>
              <w:t>_________________________</w:t>
            </w:r>
          </w:p>
          <w:p w14:paraId="3D741FF6" w14:textId="77777777" w:rsidR="00925E2B" w:rsidRDefault="00925E2B" w:rsidP="00925E2B">
            <w:pPr>
              <w:jc w:val="both"/>
              <w:rPr>
                <w:rFonts w:ascii="Arial" w:hAnsi="Arial" w:cs="Arial"/>
                <w:sz w:val="24"/>
                <w:szCs w:val="24"/>
                <w:lang w:val="es-CO"/>
              </w:rPr>
            </w:pPr>
            <w:r>
              <w:rPr>
                <w:rFonts w:ascii="Arial" w:hAnsi="Arial" w:cs="Arial"/>
                <w:sz w:val="24"/>
                <w:szCs w:val="24"/>
                <w:lang w:val="es-CO"/>
              </w:rPr>
              <w:t>Teléfono: _</w:t>
            </w:r>
            <w:r w:rsidRPr="00982078">
              <w:rPr>
                <w:rFonts w:ascii="Arial" w:hAnsi="Arial" w:cs="Arial"/>
                <w:sz w:val="24"/>
                <w:szCs w:val="24"/>
                <w:highlight w:val="yellow"/>
                <w:lang w:val="es-CO"/>
              </w:rPr>
              <w:t>__________________________</w:t>
            </w:r>
          </w:p>
          <w:p w14:paraId="2AFAF1D1" w14:textId="77777777" w:rsidR="00925E2B" w:rsidRPr="00925E2B" w:rsidRDefault="00925E2B" w:rsidP="00925E2B">
            <w:pPr>
              <w:jc w:val="both"/>
              <w:rPr>
                <w:rFonts w:ascii="Arial" w:hAnsi="Arial" w:cs="Arial"/>
                <w:sz w:val="24"/>
                <w:szCs w:val="24"/>
                <w:lang w:val="es-CO"/>
              </w:rPr>
            </w:pPr>
            <w:r>
              <w:rPr>
                <w:rFonts w:ascii="Arial" w:hAnsi="Arial" w:cs="Arial"/>
                <w:sz w:val="24"/>
                <w:szCs w:val="24"/>
                <w:lang w:val="es-CO"/>
              </w:rPr>
              <w:t xml:space="preserve">Email: </w:t>
            </w:r>
            <w:r w:rsidRPr="00982078">
              <w:rPr>
                <w:rFonts w:ascii="Arial" w:hAnsi="Arial" w:cs="Arial"/>
                <w:sz w:val="24"/>
                <w:szCs w:val="24"/>
                <w:highlight w:val="yellow"/>
                <w:lang w:val="es-CO"/>
              </w:rPr>
              <w:t>_____________________________</w:t>
            </w:r>
          </w:p>
          <w:p w14:paraId="4556C0E9" w14:textId="77777777" w:rsidR="00925E2B" w:rsidRPr="00925E2B" w:rsidRDefault="00925E2B" w:rsidP="001D55E8">
            <w:pPr>
              <w:jc w:val="both"/>
              <w:rPr>
                <w:rFonts w:ascii="Arial" w:hAnsi="Arial" w:cs="Arial"/>
                <w:sz w:val="24"/>
                <w:szCs w:val="24"/>
                <w:lang w:val="es-CO"/>
              </w:rPr>
            </w:pPr>
          </w:p>
          <w:p w14:paraId="337C6404" w14:textId="77777777" w:rsidR="008F7ABB" w:rsidRDefault="008F7ABB" w:rsidP="001D55E8">
            <w:pPr>
              <w:jc w:val="both"/>
              <w:rPr>
                <w:rFonts w:ascii="Arial" w:hAnsi="Arial" w:cs="Arial"/>
                <w:sz w:val="24"/>
                <w:szCs w:val="24"/>
                <w:lang w:val="es-CO"/>
              </w:rPr>
            </w:pPr>
          </w:p>
          <w:p w14:paraId="0C483A0F" w14:textId="77777777" w:rsidR="008F7ABB" w:rsidRDefault="008F7ABB" w:rsidP="001D55E8">
            <w:pPr>
              <w:jc w:val="both"/>
              <w:rPr>
                <w:rFonts w:ascii="Arial" w:hAnsi="Arial" w:cs="Arial"/>
                <w:sz w:val="24"/>
                <w:szCs w:val="24"/>
                <w:lang w:val="es-CO"/>
              </w:rPr>
            </w:pPr>
          </w:p>
          <w:p w14:paraId="722E0793" w14:textId="26A713F0" w:rsidR="001D55E8" w:rsidRPr="001D55E8" w:rsidRDefault="001D55E8" w:rsidP="001D55E8">
            <w:pPr>
              <w:jc w:val="both"/>
              <w:rPr>
                <w:rFonts w:ascii="Arial" w:hAnsi="Arial" w:cs="Arial"/>
                <w:sz w:val="24"/>
                <w:szCs w:val="24"/>
              </w:rPr>
            </w:pPr>
            <w:r w:rsidRPr="008F7ABB">
              <w:rPr>
                <w:rFonts w:ascii="Arial" w:hAnsi="Arial" w:cs="Arial"/>
                <w:sz w:val="24"/>
                <w:szCs w:val="24"/>
                <w:u w:val="single"/>
              </w:rPr>
              <w:t>QUINTA.</w:t>
            </w:r>
            <w:r w:rsidR="008F7ABB">
              <w:rPr>
                <w:rFonts w:ascii="Arial" w:hAnsi="Arial" w:cs="Arial"/>
                <w:sz w:val="24"/>
                <w:szCs w:val="24"/>
                <w:lang w:val="es-CO"/>
              </w:rPr>
              <w:t xml:space="preserve"> </w:t>
            </w:r>
            <w:r w:rsidR="008F7ABB">
              <w:rPr>
                <w:rFonts w:ascii="Arial" w:hAnsi="Arial" w:cs="Arial"/>
                <w:sz w:val="24"/>
                <w:szCs w:val="24"/>
              </w:rPr>
              <w:t>Exclusión de Relación Laboral</w:t>
            </w:r>
            <w:r w:rsidR="008F7ABB">
              <w:rPr>
                <w:rFonts w:ascii="Arial" w:hAnsi="Arial" w:cs="Arial"/>
                <w:sz w:val="24"/>
                <w:szCs w:val="24"/>
                <w:lang w:val="es-CO"/>
              </w:rPr>
              <w:t xml:space="preserve">: </w:t>
            </w:r>
            <w:r w:rsidRPr="001D55E8">
              <w:rPr>
                <w:rFonts w:ascii="Arial" w:hAnsi="Arial" w:cs="Arial"/>
                <w:sz w:val="24"/>
                <w:szCs w:val="24"/>
              </w:rPr>
              <w:t>Las personas que participen de las actividades que se realicen al amparo de este convenio, como regla general, mantienen en todo momento su vinculo con su institución de origen,  y por ende  no adquieren relación laboral con la institución anfitriona</w:t>
            </w:r>
          </w:p>
          <w:p w14:paraId="6AE575C1" w14:textId="77777777" w:rsidR="001D55E8" w:rsidRPr="001D55E8" w:rsidRDefault="001D55E8" w:rsidP="001D55E8">
            <w:pPr>
              <w:jc w:val="both"/>
              <w:rPr>
                <w:rFonts w:ascii="Arial" w:hAnsi="Arial" w:cs="Arial"/>
                <w:sz w:val="24"/>
                <w:szCs w:val="24"/>
              </w:rPr>
            </w:pPr>
          </w:p>
          <w:p w14:paraId="5216977C" w14:textId="0280A332" w:rsidR="001D55E8" w:rsidRPr="001D55E8" w:rsidRDefault="001D55E8" w:rsidP="001D55E8">
            <w:pPr>
              <w:jc w:val="both"/>
              <w:rPr>
                <w:rFonts w:ascii="Arial" w:hAnsi="Arial" w:cs="Arial"/>
                <w:sz w:val="24"/>
                <w:szCs w:val="24"/>
              </w:rPr>
            </w:pPr>
            <w:r w:rsidRPr="008F7ABB">
              <w:rPr>
                <w:rFonts w:ascii="Arial" w:hAnsi="Arial" w:cs="Arial"/>
                <w:sz w:val="24"/>
                <w:szCs w:val="24"/>
                <w:u w:val="single"/>
              </w:rPr>
              <w:t>SEXTA.</w:t>
            </w:r>
            <w:r w:rsidR="008F7ABB" w:rsidRPr="008F7ABB">
              <w:rPr>
                <w:rFonts w:ascii="Arial" w:hAnsi="Arial" w:cs="Arial"/>
                <w:sz w:val="24"/>
                <w:szCs w:val="24"/>
                <w:lang w:val="es-CO"/>
              </w:rPr>
              <w:t xml:space="preserve"> </w:t>
            </w:r>
            <w:r w:rsidRPr="001D55E8">
              <w:rPr>
                <w:rFonts w:ascii="Arial" w:hAnsi="Arial" w:cs="Arial"/>
                <w:sz w:val="24"/>
                <w:szCs w:val="24"/>
              </w:rPr>
              <w:t>Exclusión   de   la   Solidaridad   Jurídica   frente   a   terceros:</w:t>
            </w:r>
            <w:r w:rsidRPr="001D55E8">
              <w:rPr>
                <w:rFonts w:ascii="Arial" w:hAnsi="Arial" w:cs="Arial"/>
                <w:sz w:val="24"/>
                <w:szCs w:val="24"/>
              </w:rPr>
              <w:tab/>
              <w:t>No existirá régimen de solidaridad jurídica entre las partes suscribientes de este convenio, cada una responderá frente a terceros, por las obligaciones que específicamente asume en razón del mismo.</w:t>
            </w:r>
          </w:p>
          <w:p w14:paraId="47BE464A" w14:textId="77777777" w:rsidR="001D55E8" w:rsidRPr="001D55E8" w:rsidRDefault="001D55E8" w:rsidP="001D55E8">
            <w:pPr>
              <w:jc w:val="both"/>
              <w:rPr>
                <w:rFonts w:ascii="Arial" w:hAnsi="Arial" w:cs="Arial"/>
                <w:sz w:val="24"/>
                <w:szCs w:val="24"/>
              </w:rPr>
            </w:pPr>
          </w:p>
          <w:p w14:paraId="08F24C5B" w14:textId="60664157" w:rsidR="001D55E8" w:rsidRPr="001D55E8" w:rsidRDefault="001D55E8" w:rsidP="001D55E8">
            <w:pPr>
              <w:jc w:val="both"/>
              <w:rPr>
                <w:rFonts w:ascii="Arial" w:hAnsi="Arial" w:cs="Arial"/>
                <w:sz w:val="24"/>
                <w:szCs w:val="24"/>
              </w:rPr>
            </w:pPr>
            <w:r w:rsidRPr="00017D53">
              <w:rPr>
                <w:rFonts w:ascii="Arial" w:hAnsi="Arial" w:cs="Arial"/>
                <w:spacing w:val="-3"/>
                <w:sz w:val="24"/>
                <w:szCs w:val="24"/>
                <w:u w:val="single"/>
              </w:rPr>
              <w:t>SÉPTIMA.</w:t>
            </w:r>
            <w:r w:rsidR="00017D53">
              <w:rPr>
                <w:rFonts w:ascii="Arial" w:hAnsi="Arial" w:cs="Arial"/>
                <w:spacing w:val="-3"/>
                <w:sz w:val="24"/>
                <w:szCs w:val="24"/>
                <w:lang w:val="es-CO"/>
              </w:rPr>
              <w:t xml:space="preserve"> </w:t>
            </w:r>
            <w:r w:rsidRPr="001D55E8">
              <w:rPr>
                <w:rFonts w:ascii="Arial" w:hAnsi="Arial" w:cs="Arial"/>
                <w:sz w:val="24"/>
                <w:szCs w:val="24"/>
              </w:rPr>
              <w:t>Cesión.</w:t>
            </w:r>
            <w:r w:rsidRPr="001D55E8">
              <w:rPr>
                <w:rFonts w:ascii="Arial" w:hAnsi="Arial" w:cs="Arial"/>
                <w:b/>
                <w:bCs/>
                <w:sz w:val="24"/>
                <w:szCs w:val="24"/>
              </w:rPr>
              <w:t xml:space="preserve"> </w:t>
            </w:r>
            <w:r w:rsidRPr="001D55E8">
              <w:rPr>
                <w:rFonts w:ascii="Arial" w:hAnsi="Arial" w:cs="Arial"/>
                <w:sz w:val="24"/>
                <w:szCs w:val="24"/>
              </w:rPr>
              <w:t>Este convenio es celebrado en consideración a las partes firmantes y del objeto que se pretende desarrollar; en consecuencia ninguna de las partes podrá cederlo sin el consentimiento expreso y por escrito de la otra.</w:t>
            </w:r>
          </w:p>
          <w:p w14:paraId="5267FB4D" w14:textId="77777777" w:rsidR="001D55E8" w:rsidRPr="001D55E8" w:rsidRDefault="001D55E8" w:rsidP="001D55E8">
            <w:pPr>
              <w:jc w:val="both"/>
              <w:rPr>
                <w:rFonts w:ascii="Arial" w:hAnsi="Arial" w:cs="Arial"/>
                <w:sz w:val="24"/>
                <w:szCs w:val="24"/>
              </w:rPr>
            </w:pPr>
          </w:p>
          <w:p w14:paraId="4EE684A6" w14:textId="4B6E5C80" w:rsidR="001D55E8" w:rsidRPr="001D55E8" w:rsidRDefault="001D55E8" w:rsidP="001D55E8">
            <w:pPr>
              <w:jc w:val="both"/>
              <w:rPr>
                <w:rFonts w:ascii="Arial" w:hAnsi="Arial" w:cs="Arial"/>
                <w:sz w:val="24"/>
                <w:szCs w:val="24"/>
              </w:rPr>
            </w:pPr>
            <w:r w:rsidRPr="00017D53">
              <w:rPr>
                <w:rFonts w:ascii="Arial" w:hAnsi="Arial" w:cs="Arial"/>
                <w:sz w:val="24"/>
                <w:szCs w:val="24"/>
                <w:u w:val="single"/>
              </w:rPr>
              <w:t>OCTAVA.</w:t>
            </w:r>
            <w:r w:rsidR="00017D53">
              <w:rPr>
                <w:rFonts w:ascii="Arial" w:hAnsi="Arial" w:cs="Arial"/>
                <w:sz w:val="24"/>
                <w:szCs w:val="24"/>
                <w:lang w:val="es-CO"/>
              </w:rPr>
              <w:t xml:space="preserve"> </w:t>
            </w:r>
            <w:r w:rsidRPr="001D55E8">
              <w:rPr>
                <w:rFonts w:ascii="Arial" w:hAnsi="Arial" w:cs="Arial"/>
                <w:sz w:val="24"/>
                <w:szCs w:val="24"/>
              </w:rPr>
              <w:t>Duración y Prórroga:  El término de duración del presente convenio será de</w:t>
            </w:r>
            <w:r w:rsidRPr="00982078">
              <w:rPr>
                <w:rFonts w:ascii="Arial" w:hAnsi="Arial" w:cs="Arial"/>
                <w:sz w:val="24"/>
                <w:szCs w:val="24"/>
                <w:highlight w:val="yellow"/>
              </w:rPr>
              <w:t xml:space="preserve"> _ _ _ (_ _)  </w:t>
            </w:r>
            <w:r w:rsidRPr="001D55E8">
              <w:rPr>
                <w:rFonts w:ascii="Arial" w:hAnsi="Arial" w:cs="Arial"/>
                <w:sz w:val="24"/>
                <w:szCs w:val="24"/>
              </w:rPr>
              <w:t>años, contados a partir de su  perfeccionamiento. Podrá ser prorrogado mediante acta suscrita por las partes antes de su vencimiento.</w:t>
            </w:r>
          </w:p>
          <w:p w14:paraId="7C7BA825" w14:textId="77777777" w:rsidR="001D55E8" w:rsidRPr="001D55E8" w:rsidRDefault="001D55E8" w:rsidP="001D55E8">
            <w:pPr>
              <w:jc w:val="both"/>
              <w:rPr>
                <w:rFonts w:ascii="Arial" w:hAnsi="Arial" w:cs="Arial"/>
                <w:sz w:val="24"/>
                <w:szCs w:val="24"/>
              </w:rPr>
            </w:pPr>
          </w:p>
          <w:p w14:paraId="131B81D3" w14:textId="2F63DB78" w:rsidR="001D55E8" w:rsidRPr="001D55E8" w:rsidRDefault="001D55E8" w:rsidP="001D55E8">
            <w:pPr>
              <w:jc w:val="both"/>
              <w:rPr>
                <w:rFonts w:ascii="Arial" w:hAnsi="Arial" w:cs="Arial"/>
                <w:sz w:val="24"/>
                <w:szCs w:val="24"/>
              </w:rPr>
            </w:pPr>
            <w:r w:rsidRPr="00017D53">
              <w:rPr>
                <w:rFonts w:ascii="Arial" w:hAnsi="Arial" w:cs="Arial"/>
                <w:sz w:val="24"/>
                <w:szCs w:val="24"/>
                <w:u w:val="single"/>
              </w:rPr>
              <w:t>NOVENA.</w:t>
            </w:r>
            <w:r w:rsidR="00017D53">
              <w:rPr>
                <w:rFonts w:ascii="Arial" w:hAnsi="Arial" w:cs="Arial"/>
                <w:sz w:val="24"/>
                <w:szCs w:val="24"/>
                <w:lang w:val="es-CO"/>
              </w:rPr>
              <w:t xml:space="preserve"> </w:t>
            </w:r>
            <w:r w:rsidR="00017D53">
              <w:rPr>
                <w:rFonts w:ascii="Arial" w:hAnsi="Arial" w:cs="Arial"/>
                <w:sz w:val="24"/>
                <w:szCs w:val="24"/>
              </w:rPr>
              <w:t>Terminación:</w:t>
            </w:r>
            <w:r w:rsidR="00017D53">
              <w:rPr>
                <w:rFonts w:ascii="Arial" w:hAnsi="Arial" w:cs="Arial"/>
                <w:sz w:val="24"/>
                <w:szCs w:val="24"/>
                <w:lang w:val="es-CO"/>
              </w:rPr>
              <w:t xml:space="preserve"> </w:t>
            </w:r>
            <w:r w:rsidR="00017D53">
              <w:rPr>
                <w:rFonts w:ascii="Arial" w:hAnsi="Arial" w:cs="Arial"/>
                <w:sz w:val="24"/>
                <w:szCs w:val="24"/>
              </w:rPr>
              <w:t>E</w:t>
            </w:r>
            <w:r w:rsidR="00017D53">
              <w:rPr>
                <w:rFonts w:ascii="Arial" w:hAnsi="Arial" w:cs="Arial"/>
                <w:sz w:val="24"/>
                <w:szCs w:val="24"/>
                <w:lang w:val="es-CO"/>
              </w:rPr>
              <w:t xml:space="preserve">l </w:t>
            </w:r>
            <w:r w:rsidRPr="001D55E8">
              <w:rPr>
                <w:rFonts w:ascii="Arial" w:hAnsi="Arial" w:cs="Arial"/>
                <w:sz w:val="24"/>
                <w:szCs w:val="24"/>
              </w:rPr>
              <w:t xml:space="preserve">presente convenio podrá ser terminado antes de su vencimiento por mutuo acuerdo, o por  manifestación de una de las partes de su deseo de darlo por terminado, dando aviso por escrito con una antelación no inferior </w:t>
            </w:r>
            <w:r w:rsidRPr="00982078">
              <w:rPr>
                <w:rFonts w:ascii="Arial" w:hAnsi="Arial" w:cs="Arial"/>
                <w:sz w:val="24"/>
                <w:szCs w:val="24"/>
                <w:highlight w:val="yellow"/>
              </w:rPr>
              <w:t>a _ _ _ _  (_ _ _ _)</w:t>
            </w:r>
            <w:r w:rsidRPr="001D55E8">
              <w:rPr>
                <w:rFonts w:ascii="Arial" w:hAnsi="Arial" w:cs="Arial"/>
                <w:sz w:val="24"/>
                <w:szCs w:val="24"/>
              </w:rPr>
              <w:t xml:space="preserve">  meses. </w:t>
            </w:r>
          </w:p>
          <w:p w14:paraId="215039D8" w14:textId="77777777" w:rsidR="001D55E8" w:rsidRPr="001D55E8" w:rsidRDefault="001D55E8" w:rsidP="001D55E8">
            <w:pPr>
              <w:jc w:val="both"/>
              <w:rPr>
                <w:rFonts w:ascii="Arial" w:hAnsi="Arial" w:cs="Arial"/>
                <w:sz w:val="24"/>
                <w:szCs w:val="24"/>
              </w:rPr>
            </w:pPr>
          </w:p>
          <w:p w14:paraId="1DC7E42B" w14:textId="77777777" w:rsidR="001D55E8" w:rsidRPr="001D55E8" w:rsidRDefault="001D55E8" w:rsidP="001D55E8">
            <w:pPr>
              <w:jc w:val="both"/>
              <w:rPr>
                <w:rFonts w:ascii="Arial" w:hAnsi="Arial" w:cs="Arial"/>
                <w:sz w:val="24"/>
                <w:szCs w:val="24"/>
              </w:rPr>
            </w:pPr>
            <w:r w:rsidRPr="00017D53">
              <w:rPr>
                <w:rFonts w:ascii="Arial" w:hAnsi="Arial" w:cs="Arial"/>
                <w:i/>
                <w:sz w:val="24"/>
                <w:szCs w:val="24"/>
              </w:rPr>
              <w:t>Parágrafo:</w:t>
            </w:r>
            <w:r w:rsidRPr="001D55E8">
              <w:rPr>
                <w:rFonts w:ascii="Arial" w:hAnsi="Arial" w:cs="Arial"/>
                <w:sz w:val="24"/>
                <w:szCs w:val="24"/>
              </w:rPr>
              <w:tab/>
              <w:t>Si al operar la terminación unilateral a que hace referencia la presente cláusula, estuviesen pendientes tareas específicas de un proyecto o labor, estas continuarán desarrollándose hasta su culminación, salvo estipulación en contrario que se realice en los documentos que se suscriban para pactar acciones concretas.</w:t>
            </w:r>
          </w:p>
          <w:p w14:paraId="18891127" w14:textId="77777777" w:rsidR="001D55E8" w:rsidRPr="001D55E8" w:rsidRDefault="001D55E8" w:rsidP="001D55E8">
            <w:pPr>
              <w:jc w:val="both"/>
              <w:rPr>
                <w:rFonts w:ascii="Arial" w:hAnsi="Arial" w:cs="Arial"/>
                <w:sz w:val="24"/>
                <w:szCs w:val="24"/>
              </w:rPr>
            </w:pPr>
          </w:p>
          <w:p w14:paraId="56395D68" w14:textId="6DE5AB20" w:rsidR="001D55E8" w:rsidRPr="001D55E8"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rPr>
            </w:pPr>
            <w:r w:rsidRPr="00017D53">
              <w:rPr>
                <w:rFonts w:ascii="Arial" w:hAnsi="Arial" w:cs="Arial"/>
                <w:sz w:val="24"/>
                <w:szCs w:val="24"/>
                <w:u w:val="single"/>
              </w:rPr>
              <w:t>DÉCIMA.</w:t>
            </w:r>
            <w:r>
              <w:rPr>
                <w:rFonts w:ascii="Arial" w:hAnsi="Arial" w:cs="Arial"/>
                <w:sz w:val="24"/>
                <w:szCs w:val="24"/>
                <w:lang w:val="es-CO"/>
              </w:rPr>
              <w:t xml:space="preserve"> </w:t>
            </w:r>
            <w:r>
              <w:rPr>
                <w:rFonts w:ascii="Arial" w:hAnsi="Arial" w:cs="Arial"/>
                <w:sz w:val="24"/>
                <w:szCs w:val="24"/>
              </w:rPr>
              <w:t>Solución de Controversias:</w:t>
            </w:r>
            <w:r>
              <w:rPr>
                <w:rFonts w:ascii="Arial" w:hAnsi="Arial" w:cs="Arial"/>
                <w:sz w:val="24"/>
                <w:szCs w:val="24"/>
                <w:lang w:val="es-CO"/>
              </w:rPr>
              <w:t xml:space="preserve"> </w:t>
            </w:r>
            <w:r w:rsidR="001D55E8" w:rsidRPr="001D55E8">
              <w:rPr>
                <w:rFonts w:ascii="Arial" w:hAnsi="Arial" w:cs="Arial"/>
                <w:sz w:val="24"/>
                <w:szCs w:val="24"/>
              </w:rPr>
              <w:t>Las partes convienen en agotar todos los medios para resolver amistosamente, sin litigios, cualquier controversia o duda que pudiera suscitarse con motivo de este convenio, para tal efecto, acudirán preferentemente, al empleo de mecanismos de solución directa de controversias.</w:t>
            </w:r>
          </w:p>
          <w:p w14:paraId="71C1322C" w14:textId="77777777" w:rsidR="001D55E8" w:rsidRPr="001D55E8"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rPr>
            </w:pPr>
          </w:p>
          <w:p w14:paraId="1BAEC88F" w14:textId="77777777" w:rsidR="001D55E8" w:rsidRPr="001D55E8" w:rsidRDefault="001D55E8" w:rsidP="001D55E8">
            <w:pPr>
              <w:jc w:val="both"/>
              <w:rPr>
                <w:rFonts w:ascii="Arial" w:hAnsi="Arial" w:cs="Arial"/>
                <w:sz w:val="24"/>
                <w:szCs w:val="24"/>
              </w:rPr>
            </w:pPr>
          </w:p>
          <w:p w14:paraId="1B50D21F" w14:textId="40E96F66" w:rsidR="001D55E8" w:rsidRPr="001D55E8" w:rsidRDefault="001D55E8" w:rsidP="001D55E8">
            <w:pPr>
              <w:jc w:val="both"/>
              <w:rPr>
                <w:rFonts w:ascii="Arial" w:hAnsi="Arial" w:cs="Arial"/>
                <w:sz w:val="24"/>
                <w:szCs w:val="24"/>
              </w:rPr>
            </w:pPr>
            <w:r w:rsidRPr="00017D53">
              <w:rPr>
                <w:rFonts w:ascii="Arial" w:hAnsi="Arial" w:cs="Arial"/>
                <w:sz w:val="24"/>
                <w:szCs w:val="24"/>
                <w:u w:val="single"/>
              </w:rPr>
              <w:t>UNDÉCIMA.</w:t>
            </w:r>
            <w:r w:rsidR="00017D53">
              <w:rPr>
                <w:rFonts w:ascii="Arial" w:hAnsi="Arial" w:cs="Arial"/>
                <w:sz w:val="24"/>
                <w:szCs w:val="24"/>
              </w:rPr>
              <w:tab/>
              <w:t>Propiedad Intelectual:</w:t>
            </w:r>
            <w:r w:rsidR="00017D53">
              <w:rPr>
                <w:rFonts w:ascii="Arial" w:hAnsi="Arial" w:cs="Arial"/>
                <w:sz w:val="24"/>
                <w:szCs w:val="24"/>
                <w:lang w:val="es-CO"/>
              </w:rPr>
              <w:t xml:space="preserve"> </w:t>
            </w:r>
            <w:r w:rsidRPr="001D55E8">
              <w:rPr>
                <w:rFonts w:ascii="Arial" w:hAnsi="Arial" w:cs="Arial"/>
                <w:sz w:val="24"/>
                <w:szCs w:val="24"/>
              </w:rPr>
              <w:t>La propiedad intelectual que derive de los 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w:t>
            </w:r>
          </w:p>
          <w:p w14:paraId="06999D46" w14:textId="77777777" w:rsidR="001D55E8" w:rsidRPr="001D55E8" w:rsidRDefault="001D55E8" w:rsidP="001D55E8">
            <w:pPr>
              <w:jc w:val="both"/>
              <w:rPr>
                <w:rFonts w:ascii="Arial" w:hAnsi="Arial" w:cs="Arial"/>
                <w:sz w:val="24"/>
                <w:szCs w:val="24"/>
              </w:rPr>
            </w:pPr>
          </w:p>
          <w:p w14:paraId="0B55327E" w14:textId="6046931A" w:rsidR="001D55E8" w:rsidRPr="00017D53" w:rsidRDefault="001D55E8" w:rsidP="001D55E8">
            <w:pPr>
              <w:jc w:val="both"/>
              <w:rPr>
                <w:rFonts w:ascii="Arial" w:hAnsi="Arial" w:cs="Arial"/>
                <w:sz w:val="24"/>
                <w:szCs w:val="24"/>
                <w:lang w:val="es-CO"/>
              </w:rPr>
            </w:pPr>
            <w:r w:rsidRPr="00017D53">
              <w:rPr>
                <w:rFonts w:ascii="Arial" w:hAnsi="Arial" w:cs="Arial"/>
                <w:sz w:val="24"/>
                <w:szCs w:val="24"/>
                <w:u w:val="single"/>
              </w:rPr>
              <w:t>DUODÉCIMA</w:t>
            </w:r>
            <w:r w:rsidRPr="001D55E8">
              <w:rPr>
                <w:rFonts w:ascii="Arial" w:hAnsi="Arial" w:cs="Arial"/>
                <w:sz w:val="24"/>
                <w:szCs w:val="24"/>
              </w:rPr>
              <w:t>.  Domicilio:</w:t>
            </w:r>
            <w:r w:rsidRPr="001D55E8">
              <w:rPr>
                <w:rFonts w:ascii="Arial" w:hAnsi="Arial" w:cs="Arial"/>
                <w:sz w:val="24"/>
                <w:szCs w:val="24"/>
              </w:rPr>
              <w:tab/>
              <w:t xml:space="preserve">Las partes  establecen que su domicilio será el siguiente: </w:t>
            </w:r>
            <w:r w:rsidR="00017D53">
              <w:rPr>
                <w:rFonts w:ascii="Arial" w:hAnsi="Arial" w:cs="Arial"/>
                <w:sz w:val="24"/>
                <w:szCs w:val="24"/>
                <w:lang w:val="es-CO"/>
              </w:rPr>
              <w:t xml:space="preserve">UDEA </w:t>
            </w:r>
            <w:r w:rsidR="00017D53" w:rsidRPr="00017D53">
              <w:rPr>
                <w:rFonts w:ascii="Arial" w:hAnsi="Arial" w:cs="Arial"/>
                <w:sz w:val="24"/>
                <w:szCs w:val="24"/>
              </w:rPr>
              <w:t>calle 67 No. 53 - 108</w:t>
            </w:r>
            <w:r w:rsidRPr="00017D53">
              <w:rPr>
                <w:rFonts w:ascii="Arial" w:hAnsi="Arial" w:cs="Arial"/>
                <w:sz w:val="24"/>
                <w:szCs w:val="24"/>
              </w:rPr>
              <w:t xml:space="preserve"> </w:t>
            </w:r>
            <w:r w:rsidRPr="001D55E8">
              <w:rPr>
                <w:rFonts w:ascii="Arial" w:hAnsi="Arial" w:cs="Arial"/>
                <w:sz w:val="24"/>
                <w:szCs w:val="24"/>
              </w:rPr>
              <w:t xml:space="preserve">LA </w:t>
            </w:r>
            <w:r w:rsidRPr="001D55E8">
              <w:rPr>
                <w:rFonts w:ascii="Arial" w:hAnsi="Arial" w:cs="Arial"/>
                <w:sz w:val="24"/>
                <w:szCs w:val="24"/>
              </w:rPr>
              <w:lastRenderedPageBreak/>
              <w:t xml:space="preserve">UNIVERSIDAD </w:t>
            </w:r>
            <w:r w:rsidRPr="00982078">
              <w:rPr>
                <w:rFonts w:ascii="Arial" w:hAnsi="Arial" w:cs="Arial"/>
                <w:sz w:val="24"/>
                <w:szCs w:val="24"/>
                <w:highlight w:val="yellow"/>
              </w:rPr>
              <w:t xml:space="preserve">_ </w:t>
            </w:r>
            <w:r w:rsidR="00017D53" w:rsidRPr="00982078">
              <w:rPr>
                <w:rFonts w:ascii="Arial" w:hAnsi="Arial" w:cs="Arial"/>
                <w:sz w:val="24"/>
                <w:szCs w:val="24"/>
                <w:highlight w:val="yellow"/>
              </w:rPr>
              <w:t xml:space="preserve">_ _ _ _  _   _ _ _  _ _ _ _ _  </w:t>
            </w:r>
          </w:p>
          <w:p w14:paraId="416755CF" w14:textId="037D59FA" w:rsidR="001D55E8" w:rsidRPr="001D55E8" w:rsidRDefault="001D55E8" w:rsidP="001D55E8">
            <w:pPr>
              <w:jc w:val="both"/>
              <w:rPr>
                <w:rFonts w:ascii="Arial" w:hAnsi="Arial" w:cs="Arial"/>
                <w:sz w:val="24"/>
                <w:szCs w:val="24"/>
              </w:rPr>
            </w:pPr>
            <w:r w:rsidRPr="00017D53">
              <w:rPr>
                <w:rFonts w:ascii="Arial" w:hAnsi="Arial" w:cs="Arial"/>
                <w:sz w:val="24"/>
                <w:szCs w:val="24"/>
                <w:u w:val="single"/>
              </w:rPr>
              <w:t>DÉCIMA TERCERA.</w:t>
            </w:r>
            <w:r w:rsidR="00017D53">
              <w:rPr>
                <w:rFonts w:ascii="Arial" w:hAnsi="Arial" w:cs="Arial"/>
                <w:sz w:val="24"/>
                <w:szCs w:val="24"/>
                <w:lang w:val="es-CO"/>
              </w:rPr>
              <w:t xml:space="preserve"> </w:t>
            </w:r>
            <w:r w:rsidRPr="001D55E8">
              <w:rPr>
                <w:rFonts w:ascii="Arial" w:hAnsi="Arial" w:cs="Arial"/>
                <w:sz w:val="24"/>
                <w:szCs w:val="24"/>
              </w:rPr>
              <w:t>Perfeccionamiento</w:t>
            </w:r>
            <w:r w:rsidRPr="001D55E8">
              <w:rPr>
                <w:rFonts w:ascii="Arial" w:hAnsi="Arial" w:cs="Arial"/>
                <w:sz w:val="24"/>
                <w:szCs w:val="24"/>
              </w:rPr>
              <w:tab/>
              <w:t xml:space="preserve"> El presente convenio se perfecciona con las firmas de las partes. </w:t>
            </w:r>
          </w:p>
          <w:p w14:paraId="3453B16E" w14:textId="77777777" w:rsidR="001D55E8" w:rsidRPr="001D55E8" w:rsidRDefault="001D55E8" w:rsidP="001D55E8">
            <w:pPr>
              <w:jc w:val="both"/>
              <w:rPr>
                <w:rFonts w:ascii="Arial" w:hAnsi="Arial" w:cs="Arial"/>
                <w:sz w:val="24"/>
                <w:szCs w:val="24"/>
              </w:rPr>
            </w:pPr>
          </w:p>
          <w:p w14:paraId="09CA8A87" w14:textId="77777777" w:rsidR="001D55E8" w:rsidRPr="001D55E8" w:rsidRDefault="001D55E8" w:rsidP="001D55E8">
            <w:pPr>
              <w:jc w:val="both"/>
              <w:rPr>
                <w:rFonts w:ascii="Arial" w:hAnsi="Arial" w:cs="Arial"/>
                <w:sz w:val="24"/>
                <w:szCs w:val="24"/>
              </w:rPr>
            </w:pPr>
          </w:p>
          <w:p w14:paraId="06F4B443" w14:textId="27974621" w:rsidR="001D55E8" w:rsidRPr="00225019" w:rsidRDefault="001D55E8" w:rsidP="001D55E8">
            <w:pPr>
              <w:jc w:val="both"/>
              <w:rPr>
                <w:rFonts w:ascii="Arial" w:hAnsi="Arial" w:cs="Arial"/>
                <w:sz w:val="24"/>
                <w:szCs w:val="24"/>
                <w:lang w:val="es-CO"/>
              </w:rPr>
            </w:pPr>
            <w:r w:rsidRPr="001D55E8">
              <w:rPr>
                <w:rFonts w:ascii="Arial" w:hAnsi="Arial" w:cs="Arial"/>
                <w:sz w:val="24"/>
                <w:szCs w:val="24"/>
              </w:rPr>
              <w:t xml:space="preserve">En constancia, se firma a los  en Medellín  a los </w:t>
            </w:r>
            <w:r w:rsidRPr="00982078">
              <w:rPr>
                <w:rFonts w:ascii="Arial" w:hAnsi="Arial" w:cs="Arial"/>
                <w:sz w:val="24"/>
                <w:szCs w:val="24"/>
                <w:highlight w:val="yellow"/>
              </w:rPr>
              <w:t xml:space="preserve">_ _ _ _ _ _ _ _ _ _ </w:t>
            </w:r>
            <w:r w:rsidRPr="001D55E8">
              <w:rPr>
                <w:rFonts w:ascii="Arial" w:hAnsi="Arial" w:cs="Arial"/>
                <w:sz w:val="24"/>
                <w:szCs w:val="24"/>
              </w:rPr>
              <w:t xml:space="preserve">y en </w:t>
            </w:r>
            <w:r w:rsidRPr="00982078">
              <w:rPr>
                <w:rFonts w:ascii="Arial" w:hAnsi="Arial" w:cs="Arial"/>
                <w:sz w:val="24"/>
                <w:szCs w:val="24"/>
                <w:highlight w:val="yellow"/>
              </w:rPr>
              <w:t xml:space="preserve">_ _ _ _ _ </w:t>
            </w:r>
            <w:r w:rsidRPr="001D55E8">
              <w:rPr>
                <w:rFonts w:ascii="Arial" w:hAnsi="Arial" w:cs="Arial"/>
                <w:sz w:val="24"/>
                <w:szCs w:val="24"/>
              </w:rPr>
              <w:t xml:space="preserve">a los </w:t>
            </w:r>
            <w:r w:rsidRPr="00982078">
              <w:rPr>
                <w:rFonts w:ascii="Arial" w:hAnsi="Arial" w:cs="Arial"/>
                <w:sz w:val="24"/>
                <w:szCs w:val="24"/>
                <w:highlight w:val="yellow"/>
              </w:rPr>
              <w:t>_ _ _ _ _ __</w:t>
            </w:r>
            <w:r w:rsidR="00225019" w:rsidRPr="00982078">
              <w:rPr>
                <w:rFonts w:ascii="Arial" w:hAnsi="Arial" w:cs="Arial"/>
                <w:sz w:val="24"/>
                <w:szCs w:val="24"/>
                <w:highlight w:val="yellow"/>
                <w:lang w:val="es-CO"/>
              </w:rPr>
              <w:t>.</w:t>
            </w:r>
          </w:p>
          <w:p w14:paraId="74B40FE8" w14:textId="77777777" w:rsidR="001D55E8" w:rsidRPr="001D55E8" w:rsidRDefault="001D55E8" w:rsidP="001D55E8">
            <w:pPr>
              <w:jc w:val="both"/>
              <w:rPr>
                <w:rFonts w:ascii="Arial" w:hAnsi="Arial" w:cs="Arial"/>
                <w:sz w:val="24"/>
                <w:szCs w:val="24"/>
              </w:rPr>
            </w:pPr>
          </w:p>
          <w:p w14:paraId="3AD31F82" w14:textId="77777777" w:rsidR="001D55E8" w:rsidRPr="001D55E8" w:rsidRDefault="001D55E8" w:rsidP="001D55E8">
            <w:pPr>
              <w:jc w:val="both"/>
              <w:rPr>
                <w:rFonts w:ascii="Arial" w:hAnsi="Arial" w:cs="Arial"/>
                <w:sz w:val="24"/>
                <w:szCs w:val="24"/>
              </w:rPr>
            </w:pPr>
          </w:p>
          <w:p w14:paraId="716A3687" w14:textId="77777777" w:rsidR="00225019" w:rsidRDefault="00225019"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p>
          <w:p w14:paraId="7CD0C5B6" w14:textId="77777777" w:rsidR="009D1653" w:rsidRPr="009D1653" w:rsidRDefault="009D1653" w:rsidP="009D16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r>
              <w:rPr>
                <w:rFonts w:ascii="Arial" w:hAnsi="Arial" w:cs="Arial"/>
                <w:spacing w:val="-3"/>
                <w:sz w:val="24"/>
                <w:szCs w:val="24"/>
                <w:lang w:val="es-CO"/>
              </w:rPr>
              <w:t>MAURICIO ALVIAR RAMÍREZ</w:t>
            </w:r>
          </w:p>
          <w:p w14:paraId="6F242C17" w14:textId="77777777" w:rsidR="001D55E8" w:rsidRPr="001D55E8"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rPr>
            </w:pPr>
            <w:r w:rsidRPr="001D55E8">
              <w:rPr>
                <w:rFonts w:ascii="Arial" w:hAnsi="Arial" w:cs="Arial"/>
                <w:spacing w:val="-3"/>
                <w:sz w:val="24"/>
                <w:szCs w:val="24"/>
              </w:rPr>
              <w:t>Rector</w:t>
            </w:r>
          </w:p>
          <w:p w14:paraId="59BC5A07" w14:textId="77777777" w:rsidR="001D55E8" w:rsidRPr="001D55E8"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1D55E8">
              <w:rPr>
                <w:rFonts w:ascii="Arial" w:hAnsi="Arial" w:cs="Arial"/>
                <w:spacing w:val="-3"/>
                <w:sz w:val="24"/>
                <w:szCs w:val="24"/>
              </w:rPr>
              <w:t>UNIVERSIDAD DE ANTIOQUIA</w:t>
            </w:r>
            <w:r w:rsidRPr="001D55E8">
              <w:rPr>
                <w:rFonts w:ascii="Arial" w:hAnsi="Arial" w:cs="Arial"/>
                <w:spacing w:val="-3"/>
                <w:sz w:val="24"/>
                <w:szCs w:val="24"/>
              </w:rPr>
              <w:tab/>
            </w:r>
            <w:r w:rsidRPr="001D55E8">
              <w:rPr>
                <w:rFonts w:ascii="Arial" w:hAnsi="Arial" w:cs="Arial"/>
                <w:spacing w:val="-3"/>
                <w:sz w:val="24"/>
                <w:szCs w:val="24"/>
              </w:rPr>
              <w:tab/>
            </w:r>
            <w:r w:rsidRPr="001D55E8">
              <w:rPr>
                <w:rFonts w:ascii="Arial" w:hAnsi="Arial" w:cs="Arial"/>
                <w:spacing w:val="-3"/>
                <w:sz w:val="24"/>
                <w:szCs w:val="24"/>
              </w:rPr>
              <w:softHyphen/>
            </w:r>
            <w:r w:rsidRPr="001D55E8">
              <w:rPr>
                <w:rFonts w:ascii="Arial" w:hAnsi="Arial" w:cs="Arial"/>
                <w:sz w:val="24"/>
                <w:szCs w:val="24"/>
              </w:rPr>
              <w:softHyphen/>
            </w:r>
            <w:r w:rsidRPr="001D55E8">
              <w:rPr>
                <w:rFonts w:ascii="Arial" w:hAnsi="Arial" w:cs="Arial"/>
                <w:sz w:val="24"/>
                <w:szCs w:val="24"/>
              </w:rPr>
              <w:tab/>
            </w:r>
            <w:r w:rsidRPr="001D55E8">
              <w:rPr>
                <w:rFonts w:ascii="Arial" w:hAnsi="Arial" w:cs="Arial"/>
                <w:sz w:val="24"/>
                <w:szCs w:val="24"/>
              </w:rPr>
              <w:tab/>
              <w:t>_ _ _ _ _ _ _ _ _ _ _ _ _</w:t>
            </w:r>
          </w:p>
          <w:p w14:paraId="29D69922" w14:textId="77777777" w:rsidR="001D55E8" w:rsidRPr="001D55E8"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14:paraId="28BD77FB" w14:textId="77777777" w:rsidR="001D55E8"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5EA4CDE5" w14:textId="72177692" w:rsidR="00017D53" w:rsidRDefault="0098207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sidRPr="00982078">
              <w:rPr>
                <w:rFonts w:ascii="Arial" w:hAnsi="Arial" w:cs="Arial"/>
                <w:sz w:val="24"/>
                <w:szCs w:val="24"/>
                <w:highlight w:val="yellow"/>
                <w:lang w:val="es-CO"/>
              </w:rPr>
              <w:t>___________________</w:t>
            </w:r>
          </w:p>
          <w:p w14:paraId="0DE04579" w14:textId="77777777" w:rsidR="00017D53"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Pr>
                <w:rFonts w:ascii="Arial" w:hAnsi="Arial" w:cs="Arial"/>
                <w:sz w:val="24"/>
                <w:szCs w:val="24"/>
                <w:lang w:val="es-CO"/>
              </w:rPr>
              <w:t>Rector</w:t>
            </w:r>
          </w:p>
          <w:p w14:paraId="6FD5EB73" w14:textId="156DBFCE" w:rsidR="00017D53"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Pr>
                <w:rFonts w:ascii="Arial" w:hAnsi="Arial" w:cs="Arial"/>
                <w:sz w:val="24"/>
                <w:szCs w:val="24"/>
                <w:lang w:val="es-CO"/>
              </w:rPr>
              <w:t xml:space="preserve">Universidad de </w:t>
            </w:r>
            <w:r w:rsidRPr="00982078">
              <w:rPr>
                <w:rFonts w:ascii="Arial" w:hAnsi="Arial" w:cs="Arial"/>
                <w:sz w:val="24"/>
                <w:szCs w:val="24"/>
                <w:highlight w:val="yellow"/>
                <w:lang w:val="es-CO"/>
              </w:rPr>
              <w:t>___________________</w:t>
            </w:r>
          </w:p>
          <w:p w14:paraId="2E640A98" w14:textId="77777777" w:rsidR="00017D53" w:rsidRPr="00017D53"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42BEC169" w14:textId="6876FA95" w:rsidR="007C6469" w:rsidRPr="001D55E8" w:rsidRDefault="007C6469" w:rsidP="00017D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tc>
      </w:tr>
    </w:tbl>
    <w:p w14:paraId="13E6896E" w14:textId="4EF72B01" w:rsidR="00CA63CE" w:rsidRPr="001D55E8" w:rsidRDefault="00CA63CE" w:rsidP="00357664">
      <w:pPr>
        <w:rPr>
          <w:rFonts w:ascii="Arial" w:hAnsi="Arial" w:cs="Arial"/>
          <w:b/>
          <w:sz w:val="24"/>
          <w:szCs w:val="24"/>
          <w:lang w:val="es-CO"/>
        </w:rPr>
      </w:pPr>
      <w:bookmarkStart w:id="0" w:name="_GoBack"/>
      <w:bookmarkEnd w:id="0"/>
    </w:p>
    <w:sectPr w:rsidR="00CA63CE" w:rsidRPr="001D55E8" w:rsidSect="005C746D">
      <w:footerReference w:type="even" r:id="rId10"/>
      <w:footerReference w:type="default" r:id="rId11"/>
      <w:footnotePr>
        <w:pos w:val="beneathText"/>
      </w:footnotePr>
      <w:pgSz w:w="12240" w:h="15840" w:code="1"/>
      <w:pgMar w:top="709" w:right="1134" w:bottom="1276"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DDC7B" w14:textId="77777777" w:rsidR="00A95654" w:rsidRDefault="00A95654" w:rsidP="008C4FB1">
      <w:r>
        <w:separator/>
      </w:r>
    </w:p>
  </w:endnote>
  <w:endnote w:type="continuationSeparator" w:id="0">
    <w:p w14:paraId="5DFB797B" w14:textId="77777777" w:rsidR="00A95654" w:rsidRDefault="00A95654" w:rsidP="008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sans">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246C"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CB217" w14:textId="77777777" w:rsidR="008F7ABB" w:rsidRDefault="008F7ABB" w:rsidP="008C4F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67B0"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1653">
      <w:rPr>
        <w:rStyle w:val="Nmerodepgina"/>
        <w:noProof/>
      </w:rPr>
      <w:t>7</w:t>
    </w:r>
    <w:r>
      <w:rPr>
        <w:rStyle w:val="Nmerodepgina"/>
      </w:rPr>
      <w:fldChar w:fldCharType="end"/>
    </w:r>
  </w:p>
  <w:p w14:paraId="32D3FAAC" w14:textId="77777777" w:rsidR="008F7ABB" w:rsidRDefault="008F7ABB" w:rsidP="008C4FB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ADC11" w14:textId="77777777" w:rsidR="00A95654" w:rsidRDefault="00A95654" w:rsidP="008C4FB1">
      <w:r>
        <w:separator/>
      </w:r>
    </w:p>
  </w:footnote>
  <w:footnote w:type="continuationSeparator" w:id="0">
    <w:p w14:paraId="2DCE83D0" w14:textId="77777777" w:rsidR="00A95654" w:rsidRDefault="00A95654" w:rsidP="008C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nsid w:val="00000005"/>
    <w:multiLevelType w:val="singleLevel"/>
    <w:tmpl w:val="00000005"/>
    <w:name w:val="WW8Num6"/>
    <w:lvl w:ilvl="0">
      <w:start w:val="1"/>
      <w:numFmt w:val="decimal"/>
      <w:lvlText w:val="%1."/>
      <w:lvlJc w:val="left"/>
      <w:pPr>
        <w:tabs>
          <w:tab w:val="num" w:pos="780"/>
        </w:tabs>
        <w:ind w:left="78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CCA552E"/>
    <w:multiLevelType w:val="multilevel"/>
    <w:tmpl w:val="201E8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DD8595F"/>
    <w:multiLevelType w:val="hybridMultilevel"/>
    <w:tmpl w:val="E79267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3C0B18"/>
    <w:multiLevelType w:val="hybridMultilevel"/>
    <w:tmpl w:val="931E773E"/>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7C06335"/>
    <w:multiLevelType w:val="hybridMultilevel"/>
    <w:tmpl w:val="5C583120"/>
    <w:lvl w:ilvl="0" w:tplc="F7F2B6C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227484"/>
    <w:multiLevelType w:val="hybridMultilevel"/>
    <w:tmpl w:val="56BA81AA"/>
    <w:lvl w:ilvl="0" w:tplc="E42ADC1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B2C2B30"/>
    <w:multiLevelType w:val="hybridMultilevel"/>
    <w:tmpl w:val="0164D63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C672BF5"/>
    <w:multiLevelType w:val="hybridMultilevel"/>
    <w:tmpl w:val="14D6CC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23C5F6D"/>
    <w:multiLevelType w:val="hybridMultilevel"/>
    <w:tmpl w:val="AC34D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5DD0CF6"/>
    <w:multiLevelType w:val="hybridMultilevel"/>
    <w:tmpl w:val="7C94B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0607528"/>
    <w:multiLevelType w:val="hybridMultilevel"/>
    <w:tmpl w:val="124C6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25C16A7"/>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821A4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917599"/>
    <w:multiLevelType w:val="hybridMultilevel"/>
    <w:tmpl w:val="DB420D94"/>
    <w:lvl w:ilvl="0" w:tplc="38A209EA">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52475C"/>
    <w:multiLevelType w:val="hybridMultilevel"/>
    <w:tmpl w:val="92E628E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497B33C1"/>
    <w:multiLevelType w:val="hybridMultilevel"/>
    <w:tmpl w:val="80026B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2EA337B"/>
    <w:multiLevelType w:val="hybridMultilevel"/>
    <w:tmpl w:val="5B02B462"/>
    <w:lvl w:ilvl="0" w:tplc="9578AB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4417C87"/>
    <w:multiLevelType w:val="hybridMultilevel"/>
    <w:tmpl w:val="3286CF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6787E66"/>
    <w:multiLevelType w:val="hybridMultilevel"/>
    <w:tmpl w:val="C73C041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903054E"/>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ADF3889"/>
    <w:multiLevelType w:val="hybridMultilevel"/>
    <w:tmpl w:val="48BA63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BA4537C"/>
    <w:multiLevelType w:val="hybridMultilevel"/>
    <w:tmpl w:val="4A621D0C"/>
    <w:lvl w:ilvl="0" w:tplc="E8EE838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nsid w:val="6BBD75EA"/>
    <w:multiLevelType w:val="hybridMultilevel"/>
    <w:tmpl w:val="81563BB8"/>
    <w:lvl w:ilvl="0" w:tplc="8FF6436A">
      <w:start w:val="1"/>
      <w:numFmt w:val="decimal"/>
      <w:lvlText w:val="%1."/>
      <w:lvlJc w:val="left"/>
      <w:pPr>
        <w:ind w:left="927" w:hanging="360"/>
      </w:pPr>
      <w:rPr>
        <w:rFonts w:ascii="Arial" w:eastAsia="Times New Roman" w:hAnsi="Arial" w:cs="Arial"/>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9">
    <w:nsid w:val="6BC81A2B"/>
    <w:multiLevelType w:val="hybridMultilevel"/>
    <w:tmpl w:val="45A64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3DB69D5"/>
    <w:multiLevelType w:val="multilevel"/>
    <w:tmpl w:val="80026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296BE7"/>
    <w:multiLevelType w:val="multilevel"/>
    <w:tmpl w:val="A32EB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F1B796B"/>
    <w:multiLevelType w:val="hybridMultilevel"/>
    <w:tmpl w:val="B4C802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32"/>
  </w:num>
  <w:num w:numId="10">
    <w:abstractNumId w:val="21"/>
  </w:num>
  <w:num w:numId="11">
    <w:abstractNumId w:val="9"/>
  </w:num>
  <w:num w:numId="12">
    <w:abstractNumId w:val="17"/>
  </w:num>
  <w:num w:numId="13">
    <w:abstractNumId w:val="30"/>
  </w:num>
  <w:num w:numId="14">
    <w:abstractNumId w:val="12"/>
  </w:num>
  <w:num w:numId="15">
    <w:abstractNumId w:val="13"/>
  </w:num>
  <w:num w:numId="16">
    <w:abstractNumId w:val="18"/>
  </w:num>
  <w:num w:numId="17">
    <w:abstractNumId w:val="20"/>
  </w:num>
  <w:num w:numId="18">
    <w:abstractNumId w:val="25"/>
  </w:num>
  <w:num w:numId="19">
    <w:abstractNumId w:val="16"/>
  </w:num>
  <w:num w:numId="20">
    <w:abstractNumId w:val="22"/>
  </w:num>
  <w:num w:numId="21">
    <w:abstractNumId w:val="26"/>
  </w:num>
  <w:num w:numId="22">
    <w:abstractNumId w:val="23"/>
  </w:num>
  <w:num w:numId="23">
    <w:abstractNumId w:val="11"/>
  </w:num>
  <w:num w:numId="24">
    <w:abstractNumId w:val="7"/>
  </w:num>
  <w:num w:numId="25">
    <w:abstractNumId w:val="31"/>
  </w:num>
  <w:num w:numId="26">
    <w:abstractNumId w:val="19"/>
  </w:num>
  <w:num w:numId="27">
    <w:abstractNumId w:val="10"/>
  </w:num>
  <w:num w:numId="28">
    <w:abstractNumId w:val="8"/>
  </w:num>
  <w:num w:numId="29">
    <w:abstractNumId w:val="24"/>
  </w:num>
  <w:num w:numId="30">
    <w:abstractNumId w:val="15"/>
  </w:num>
  <w:num w:numId="31">
    <w:abstractNumId w:val="29"/>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7C"/>
    <w:rsid w:val="00007888"/>
    <w:rsid w:val="000117E3"/>
    <w:rsid w:val="00013450"/>
    <w:rsid w:val="00017D53"/>
    <w:rsid w:val="00020FA8"/>
    <w:rsid w:val="00027799"/>
    <w:rsid w:val="00047F33"/>
    <w:rsid w:val="00056BE6"/>
    <w:rsid w:val="000822EA"/>
    <w:rsid w:val="000877F0"/>
    <w:rsid w:val="00094836"/>
    <w:rsid w:val="0011059D"/>
    <w:rsid w:val="00125877"/>
    <w:rsid w:val="00134895"/>
    <w:rsid w:val="00154D86"/>
    <w:rsid w:val="0016208D"/>
    <w:rsid w:val="001676A5"/>
    <w:rsid w:val="001822B4"/>
    <w:rsid w:val="00197E2D"/>
    <w:rsid w:val="001A5859"/>
    <w:rsid w:val="001A7E20"/>
    <w:rsid w:val="001D07A1"/>
    <w:rsid w:val="001D14A0"/>
    <w:rsid w:val="001D55E8"/>
    <w:rsid w:val="001F05CC"/>
    <w:rsid w:val="001F0E8B"/>
    <w:rsid w:val="002026F6"/>
    <w:rsid w:val="00213E5F"/>
    <w:rsid w:val="00225019"/>
    <w:rsid w:val="00253671"/>
    <w:rsid w:val="0025638E"/>
    <w:rsid w:val="00257A0E"/>
    <w:rsid w:val="00275477"/>
    <w:rsid w:val="0027783A"/>
    <w:rsid w:val="002A127C"/>
    <w:rsid w:val="002B071F"/>
    <w:rsid w:val="002C33F3"/>
    <w:rsid w:val="002C64B7"/>
    <w:rsid w:val="002D0F96"/>
    <w:rsid w:val="002F2F54"/>
    <w:rsid w:val="002F5BE4"/>
    <w:rsid w:val="00313F0E"/>
    <w:rsid w:val="0034774A"/>
    <w:rsid w:val="00357664"/>
    <w:rsid w:val="00361242"/>
    <w:rsid w:val="00374487"/>
    <w:rsid w:val="003753B5"/>
    <w:rsid w:val="003822AB"/>
    <w:rsid w:val="003828E0"/>
    <w:rsid w:val="003919CA"/>
    <w:rsid w:val="003B2CE2"/>
    <w:rsid w:val="003B2F20"/>
    <w:rsid w:val="003E5137"/>
    <w:rsid w:val="003F76B5"/>
    <w:rsid w:val="004050CD"/>
    <w:rsid w:val="00412188"/>
    <w:rsid w:val="004312C7"/>
    <w:rsid w:val="004459B8"/>
    <w:rsid w:val="00461993"/>
    <w:rsid w:val="00481CA9"/>
    <w:rsid w:val="004829CC"/>
    <w:rsid w:val="004A64D7"/>
    <w:rsid w:val="004C407F"/>
    <w:rsid w:val="004E3115"/>
    <w:rsid w:val="004F3248"/>
    <w:rsid w:val="004F3903"/>
    <w:rsid w:val="00515369"/>
    <w:rsid w:val="00526B82"/>
    <w:rsid w:val="005641BE"/>
    <w:rsid w:val="00564CDD"/>
    <w:rsid w:val="00567693"/>
    <w:rsid w:val="00570E79"/>
    <w:rsid w:val="00571EC8"/>
    <w:rsid w:val="00584E94"/>
    <w:rsid w:val="005B0950"/>
    <w:rsid w:val="005B3083"/>
    <w:rsid w:val="005B5A56"/>
    <w:rsid w:val="005C6B68"/>
    <w:rsid w:val="005C746D"/>
    <w:rsid w:val="005E0ACE"/>
    <w:rsid w:val="005E48B4"/>
    <w:rsid w:val="00602F20"/>
    <w:rsid w:val="006134F9"/>
    <w:rsid w:val="00620AB8"/>
    <w:rsid w:val="0064552B"/>
    <w:rsid w:val="00650231"/>
    <w:rsid w:val="006516AC"/>
    <w:rsid w:val="00661663"/>
    <w:rsid w:val="006665DF"/>
    <w:rsid w:val="00666C91"/>
    <w:rsid w:val="006703E3"/>
    <w:rsid w:val="00672A70"/>
    <w:rsid w:val="00675ECD"/>
    <w:rsid w:val="00696781"/>
    <w:rsid w:val="006A7214"/>
    <w:rsid w:val="006A7CB3"/>
    <w:rsid w:val="006B62D3"/>
    <w:rsid w:val="006B7CD4"/>
    <w:rsid w:val="006C185E"/>
    <w:rsid w:val="006D66F8"/>
    <w:rsid w:val="006E3B47"/>
    <w:rsid w:val="006E5DFB"/>
    <w:rsid w:val="006F39DA"/>
    <w:rsid w:val="006F6DAF"/>
    <w:rsid w:val="006F7A28"/>
    <w:rsid w:val="00706383"/>
    <w:rsid w:val="00715BB2"/>
    <w:rsid w:val="00723752"/>
    <w:rsid w:val="0076505D"/>
    <w:rsid w:val="00776CE0"/>
    <w:rsid w:val="00780BE1"/>
    <w:rsid w:val="007C35D4"/>
    <w:rsid w:val="007C6469"/>
    <w:rsid w:val="007C64ED"/>
    <w:rsid w:val="007D023F"/>
    <w:rsid w:val="007D12CD"/>
    <w:rsid w:val="007F69EF"/>
    <w:rsid w:val="00807545"/>
    <w:rsid w:val="0081352B"/>
    <w:rsid w:val="00820A72"/>
    <w:rsid w:val="008406A9"/>
    <w:rsid w:val="00844C0B"/>
    <w:rsid w:val="008545CA"/>
    <w:rsid w:val="00855380"/>
    <w:rsid w:val="008612BA"/>
    <w:rsid w:val="008612BD"/>
    <w:rsid w:val="00880B0F"/>
    <w:rsid w:val="00886AF7"/>
    <w:rsid w:val="008C1143"/>
    <w:rsid w:val="008C2CD1"/>
    <w:rsid w:val="008C4FB1"/>
    <w:rsid w:val="008F1621"/>
    <w:rsid w:val="008F508F"/>
    <w:rsid w:val="008F7ABB"/>
    <w:rsid w:val="00901221"/>
    <w:rsid w:val="00903202"/>
    <w:rsid w:val="00907988"/>
    <w:rsid w:val="00912112"/>
    <w:rsid w:val="00920A90"/>
    <w:rsid w:val="00925117"/>
    <w:rsid w:val="00925E2B"/>
    <w:rsid w:val="00943539"/>
    <w:rsid w:val="00944C57"/>
    <w:rsid w:val="00974B40"/>
    <w:rsid w:val="00980B36"/>
    <w:rsid w:val="00982078"/>
    <w:rsid w:val="009A53D2"/>
    <w:rsid w:val="009B6E3E"/>
    <w:rsid w:val="009C28C8"/>
    <w:rsid w:val="009C40ED"/>
    <w:rsid w:val="009D1653"/>
    <w:rsid w:val="009D1898"/>
    <w:rsid w:val="009E0E4C"/>
    <w:rsid w:val="009F5B94"/>
    <w:rsid w:val="009F6725"/>
    <w:rsid w:val="00A6356E"/>
    <w:rsid w:val="00A7564A"/>
    <w:rsid w:val="00A75BE8"/>
    <w:rsid w:val="00A95654"/>
    <w:rsid w:val="00A9783D"/>
    <w:rsid w:val="00AB6D74"/>
    <w:rsid w:val="00AE579C"/>
    <w:rsid w:val="00B4342E"/>
    <w:rsid w:val="00B43DA9"/>
    <w:rsid w:val="00B507F0"/>
    <w:rsid w:val="00B61535"/>
    <w:rsid w:val="00B66D29"/>
    <w:rsid w:val="00B67F04"/>
    <w:rsid w:val="00B725B5"/>
    <w:rsid w:val="00B95DFE"/>
    <w:rsid w:val="00BB4C5A"/>
    <w:rsid w:val="00BB7C9D"/>
    <w:rsid w:val="00BD2621"/>
    <w:rsid w:val="00C10647"/>
    <w:rsid w:val="00C23E77"/>
    <w:rsid w:val="00C37AD9"/>
    <w:rsid w:val="00C60AF9"/>
    <w:rsid w:val="00C63935"/>
    <w:rsid w:val="00C63D5E"/>
    <w:rsid w:val="00C917A1"/>
    <w:rsid w:val="00CA082F"/>
    <w:rsid w:val="00CA09FD"/>
    <w:rsid w:val="00CA1E1A"/>
    <w:rsid w:val="00CA63CE"/>
    <w:rsid w:val="00CC0F21"/>
    <w:rsid w:val="00CC507F"/>
    <w:rsid w:val="00CC7390"/>
    <w:rsid w:val="00CD681C"/>
    <w:rsid w:val="00CD7253"/>
    <w:rsid w:val="00CE02B1"/>
    <w:rsid w:val="00D164E9"/>
    <w:rsid w:val="00D37CD7"/>
    <w:rsid w:val="00D42DCC"/>
    <w:rsid w:val="00D525D9"/>
    <w:rsid w:val="00D57732"/>
    <w:rsid w:val="00D64CEA"/>
    <w:rsid w:val="00D6692B"/>
    <w:rsid w:val="00D70751"/>
    <w:rsid w:val="00D8522B"/>
    <w:rsid w:val="00D9280B"/>
    <w:rsid w:val="00D93568"/>
    <w:rsid w:val="00D9542E"/>
    <w:rsid w:val="00D96092"/>
    <w:rsid w:val="00DB2167"/>
    <w:rsid w:val="00DE2F8E"/>
    <w:rsid w:val="00DE775D"/>
    <w:rsid w:val="00E13A91"/>
    <w:rsid w:val="00E207A6"/>
    <w:rsid w:val="00E32192"/>
    <w:rsid w:val="00E34DC1"/>
    <w:rsid w:val="00E44FD8"/>
    <w:rsid w:val="00E51134"/>
    <w:rsid w:val="00E542C3"/>
    <w:rsid w:val="00E61AD2"/>
    <w:rsid w:val="00E67DCF"/>
    <w:rsid w:val="00E82F9D"/>
    <w:rsid w:val="00EA4200"/>
    <w:rsid w:val="00EC019D"/>
    <w:rsid w:val="00ED7699"/>
    <w:rsid w:val="00EE1F6E"/>
    <w:rsid w:val="00F14C9F"/>
    <w:rsid w:val="00F34611"/>
    <w:rsid w:val="00F85CC2"/>
    <w:rsid w:val="00FA52C5"/>
    <w:rsid w:val="00FC44FF"/>
    <w:rsid w:val="00FD1EBF"/>
    <w:rsid w:val="00FD2379"/>
    <w:rsid w:val="00FF749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502">
      <w:bodyDiv w:val="1"/>
      <w:marLeft w:val="0"/>
      <w:marRight w:val="0"/>
      <w:marTop w:val="0"/>
      <w:marBottom w:val="0"/>
      <w:divBdr>
        <w:top w:val="none" w:sz="0" w:space="0" w:color="auto"/>
        <w:left w:val="none" w:sz="0" w:space="0" w:color="auto"/>
        <w:bottom w:val="none" w:sz="0" w:space="0" w:color="auto"/>
        <w:right w:val="none" w:sz="0" w:space="0" w:color="auto"/>
      </w:divBdr>
      <w:divsChild>
        <w:div w:id="2045471906">
          <w:marLeft w:val="0"/>
          <w:marRight w:val="0"/>
          <w:marTop w:val="0"/>
          <w:marBottom w:val="0"/>
          <w:divBdr>
            <w:top w:val="none" w:sz="0" w:space="0" w:color="auto"/>
            <w:left w:val="none" w:sz="0" w:space="0" w:color="auto"/>
            <w:bottom w:val="none" w:sz="0" w:space="0" w:color="auto"/>
            <w:right w:val="none" w:sz="0" w:space="0" w:color="auto"/>
          </w:divBdr>
          <w:divsChild>
            <w:div w:id="860971929">
              <w:marLeft w:val="0"/>
              <w:marRight w:val="0"/>
              <w:marTop w:val="0"/>
              <w:marBottom w:val="0"/>
              <w:divBdr>
                <w:top w:val="none" w:sz="0" w:space="0" w:color="auto"/>
                <w:left w:val="none" w:sz="0" w:space="0" w:color="auto"/>
                <w:bottom w:val="none" w:sz="0" w:space="0" w:color="auto"/>
                <w:right w:val="none" w:sz="0" w:space="0" w:color="auto"/>
              </w:divBdr>
              <w:divsChild>
                <w:div w:id="427434628">
                  <w:marLeft w:val="0"/>
                  <w:marRight w:val="0"/>
                  <w:marTop w:val="0"/>
                  <w:marBottom w:val="0"/>
                  <w:divBdr>
                    <w:top w:val="none" w:sz="0" w:space="0" w:color="auto"/>
                    <w:left w:val="none" w:sz="0" w:space="0" w:color="auto"/>
                    <w:bottom w:val="none" w:sz="0" w:space="0" w:color="auto"/>
                    <w:right w:val="none" w:sz="0" w:space="0" w:color="auto"/>
                  </w:divBdr>
                  <w:divsChild>
                    <w:div w:id="127823914">
                      <w:marLeft w:val="0"/>
                      <w:marRight w:val="0"/>
                      <w:marTop w:val="0"/>
                      <w:marBottom w:val="0"/>
                      <w:divBdr>
                        <w:top w:val="none" w:sz="0" w:space="0" w:color="auto"/>
                        <w:left w:val="none" w:sz="0" w:space="0" w:color="auto"/>
                        <w:bottom w:val="none" w:sz="0" w:space="0" w:color="auto"/>
                        <w:right w:val="none" w:sz="0" w:space="0" w:color="auto"/>
                      </w:divBdr>
                      <w:divsChild>
                        <w:div w:id="599720353">
                          <w:marLeft w:val="0"/>
                          <w:marRight w:val="0"/>
                          <w:marTop w:val="0"/>
                          <w:marBottom w:val="0"/>
                          <w:divBdr>
                            <w:top w:val="none" w:sz="0" w:space="0" w:color="auto"/>
                            <w:left w:val="none" w:sz="0" w:space="0" w:color="auto"/>
                            <w:bottom w:val="none" w:sz="0" w:space="0" w:color="auto"/>
                            <w:right w:val="none" w:sz="0" w:space="0" w:color="auto"/>
                          </w:divBdr>
                          <w:divsChild>
                            <w:div w:id="703483613">
                              <w:marLeft w:val="0"/>
                              <w:marRight w:val="0"/>
                              <w:marTop w:val="0"/>
                              <w:marBottom w:val="0"/>
                              <w:divBdr>
                                <w:top w:val="none" w:sz="0" w:space="0" w:color="auto"/>
                                <w:left w:val="none" w:sz="0" w:space="0" w:color="auto"/>
                                <w:bottom w:val="none" w:sz="0" w:space="0" w:color="auto"/>
                                <w:right w:val="none" w:sz="0" w:space="0" w:color="auto"/>
                              </w:divBdr>
                              <w:divsChild>
                                <w:div w:id="409928452">
                                  <w:marLeft w:val="0"/>
                                  <w:marRight w:val="0"/>
                                  <w:marTop w:val="0"/>
                                  <w:marBottom w:val="0"/>
                                  <w:divBdr>
                                    <w:top w:val="single" w:sz="6" w:space="0" w:color="F5F5F5"/>
                                    <w:left w:val="single" w:sz="6" w:space="0" w:color="F5F5F5"/>
                                    <w:bottom w:val="single" w:sz="6" w:space="0" w:color="F5F5F5"/>
                                    <w:right w:val="single" w:sz="6" w:space="0" w:color="F5F5F5"/>
                                  </w:divBdr>
                                  <w:divsChild>
                                    <w:div w:id="1659726399">
                                      <w:marLeft w:val="0"/>
                                      <w:marRight w:val="0"/>
                                      <w:marTop w:val="0"/>
                                      <w:marBottom w:val="0"/>
                                      <w:divBdr>
                                        <w:top w:val="none" w:sz="0" w:space="0" w:color="auto"/>
                                        <w:left w:val="none" w:sz="0" w:space="0" w:color="auto"/>
                                        <w:bottom w:val="none" w:sz="0" w:space="0" w:color="auto"/>
                                        <w:right w:val="none" w:sz="0" w:space="0" w:color="auto"/>
                                      </w:divBdr>
                                      <w:divsChild>
                                        <w:div w:id="1481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98678">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2144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AA1A-5A95-4054-AC40-5D7BC64A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14388</Characters>
  <Application>Microsoft Office Word</Application>
  <DocSecurity>0</DocSecurity>
  <Lines>119</Lines>
  <Paragraphs>33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ACCORD</vt:lpstr>
      <vt:lpstr>ACCORD</vt:lpstr>
      <vt:lpstr>ACCORD </vt:lpstr>
    </vt:vector>
  </TitlesOfParts>
  <Company>univ-lemans</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dc:title>
  <dc:creator>Victor</dc:creator>
  <cp:lastModifiedBy>Natalia.Arboleda</cp:lastModifiedBy>
  <cp:revision>2</cp:revision>
  <cp:lastPrinted>2010-07-22T17:04:00Z</cp:lastPrinted>
  <dcterms:created xsi:type="dcterms:W3CDTF">2015-04-08T18:57:00Z</dcterms:created>
  <dcterms:modified xsi:type="dcterms:W3CDTF">2015-04-08T18:57:00Z</dcterms:modified>
</cp:coreProperties>
</file>