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4977"/>
      </w:tblGrid>
      <w:tr w:rsidR="009F6725" w:rsidRPr="001D55E8" w14:paraId="2B0EAE57" w14:textId="77777777" w:rsidTr="001D55E8">
        <w:tc>
          <w:tcPr>
            <w:tcW w:w="5211" w:type="dxa"/>
          </w:tcPr>
          <w:p w14:paraId="2C89EA62" w14:textId="77777777" w:rsidR="00780BE1" w:rsidRPr="001D55E8" w:rsidRDefault="00780BE1" w:rsidP="00780BE1">
            <w:pPr>
              <w:tabs>
                <w:tab w:val="left" w:pos="5387"/>
              </w:tabs>
              <w:jc w:val="both"/>
              <w:rPr>
                <w:rFonts w:ascii="Arial" w:hAnsi="Arial" w:cs="Arial"/>
                <w:b/>
                <w:sz w:val="24"/>
                <w:szCs w:val="24"/>
                <w:lang w:val="es-CO"/>
              </w:rPr>
            </w:pPr>
          </w:p>
          <w:p w14:paraId="41F175DD" w14:textId="5EEB6A75" w:rsidR="00CC7390" w:rsidRPr="00EE1F6E" w:rsidRDefault="004C29B1" w:rsidP="00461993">
            <w:pPr>
              <w:autoSpaceDE w:val="0"/>
              <w:autoSpaceDN w:val="0"/>
              <w:adjustRightInd w:val="0"/>
              <w:jc w:val="center"/>
              <w:rPr>
                <w:rFonts w:ascii="Arial" w:hAnsi="Arial" w:cs="Arial"/>
                <w:sz w:val="24"/>
                <w:szCs w:val="24"/>
                <w:lang w:val="en-US"/>
              </w:rPr>
            </w:pPr>
            <w:r>
              <w:rPr>
                <w:rFonts w:ascii="Arial" w:hAnsi="Arial" w:cs="Arial"/>
                <w:noProof/>
                <w:sz w:val="24"/>
                <w:szCs w:val="24"/>
                <w:highlight w:val="yellow"/>
                <w:lang w:val="en-US" w:eastAsia="es-CO"/>
              </w:rPr>
              <w:t>UNIVERSITY LOGO</w:t>
            </w:r>
          </w:p>
          <w:p w14:paraId="674364F7" w14:textId="77777777" w:rsidR="00CC7390" w:rsidRPr="00EE1F6E" w:rsidRDefault="00CC7390" w:rsidP="00461993">
            <w:pPr>
              <w:autoSpaceDE w:val="0"/>
              <w:autoSpaceDN w:val="0"/>
              <w:adjustRightInd w:val="0"/>
              <w:jc w:val="center"/>
              <w:rPr>
                <w:rFonts w:ascii="Arial" w:hAnsi="Arial" w:cs="Arial"/>
                <w:sz w:val="24"/>
                <w:szCs w:val="24"/>
                <w:lang w:val="en-US"/>
              </w:rPr>
            </w:pPr>
          </w:p>
          <w:p w14:paraId="7874834C" w14:textId="77777777" w:rsidR="00125877" w:rsidRPr="00EE1F6E" w:rsidRDefault="00125877" w:rsidP="00461993">
            <w:pPr>
              <w:autoSpaceDE w:val="0"/>
              <w:autoSpaceDN w:val="0"/>
              <w:adjustRightInd w:val="0"/>
              <w:jc w:val="center"/>
              <w:rPr>
                <w:rFonts w:ascii="Arial" w:hAnsi="Arial" w:cs="Arial"/>
                <w:sz w:val="24"/>
                <w:szCs w:val="24"/>
                <w:highlight w:val="yellow"/>
                <w:lang w:val="en-US"/>
              </w:rPr>
            </w:pPr>
          </w:p>
          <w:p w14:paraId="28DE0321" w14:textId="77777777" w:rsidR="00125877" w:rsidRPr="00EE1F6E" w:rsidRDefault="00125877" w:rsidP="00461993">
            <w:pPr>
              <w:autoSpaceDE w:val="0"/>
              <w:autoSpaceDN w:val="0"/>
              <w:adjustRightInd w:val="0"/>
              <w:jc w:val="center"/>
              <w:rPr>
                <w:rFonts w:ascii="Arial" w:hAnsi="Arial" w:cs="Arial"/>
                <w:sz w:val="24"/>
                <w:szCs w:val="24"/>
                <w:highlight w:val="yellow"/>
                <w:lang w:val="en-US"/>
              </w:rPr>
            </w:pPr>
          </w:p>
          <w:p w14:paraId="682AE107" w14:textId="77777777" w:rsidR="00125877" w:rsidRPr="00EE1F6E" w:rsidRDefault="00125877" w:rsidP="00461993">
            <w:pPr>
              <w:autoSpaceDE w:val="0"/>
              <w:autoSpaceDN w:val="0"/>
              <w:adjustRightInd w:val="0"/>
              <w:jc w:val="center"/>
              <w:rPr>
                <w:rFonts w:ascii="Arial" w:hAnsi="Arial" w:cs="Arial"/>
                <w:sz w:val="24"/>
                <w:szCs w:val="24"/>
                <w:highlight w:val="yellow"/>
                <w:lang w:val="en-US"/>
              </w:rPr>
            </w:pPr>
          </w:p>
          <w:p w14:paraId="5007B3CA" w14:textId="77777777" w:rsidR="00125877" w:rsidRPr="00EE1F6E" w:rsidRDefault="00125877" w:rsidP="00461993">
            <w:pPr>
              <w:autoSpaceDE w:val="0"/>
              <w:autoSpaceDN w:val="0"/>
              <w:adjustRightInd w:val="0"/>
              <w:jc w:val="center"/>
              <w:rPr>
                <w:rFonts w:ascii="Arial" w:hAnsi="Arial" w:cs="Arial"/>
                <w:sz w:val="24"/>
                <w:szCs w:val="24"/>
                <w:highlight w:val="yellow"/>
                <w:lang w:val="en-US"/>
              </w:rPr>
            </w:pPr>
          </w:p>
          <w:p w14:paraId="52893BF3" w14:textId="77777777" w:rsidR="00125877" w:rsidRPr="00EE1F6E" w:rsidRDefault="00125877" w:rsidP="00461993">
            <w:pPr>
              <w:autoSpaceDE w:val="0"/>
              <w:autoSpaceDN w:val="0"/>
              <w:adjustRightInd w:val="0"/>
              <w:jc w:val="center"/>
              <w:rPr>
                <w:rFonts w:ascii="Arial" w:hAnsi="Arial" w:cs="Arial"/>
                <w:sz w:val="24"/>
                <w:szCs w:val="24"/>
                <w:highlight w:val="yellow"/>
                <w:lang w:val="en-US"/>
              </w:rPr>
            </w:pPr>
          </w:p>
          <w:p w14:paraId="50F00140" w14:textId="77777777" w:rsidR="00125877" w:rsidRPr="00EE1F6E" w:rsidRDefault="00125877" w:rsidP="00461993">
            <w:pPr>
              <w:autoSpaceDE w:val="0"/>
              <w:autoSpaceDN w:val="0"/>
              <w:adjustRightInd w:val="0"/>
              <w:jc w:val="center"/>
              <w:rPr>
                <w:rFonts w:ascii="Arial" w:hAnsi="Arial" w:cs="Arial"/>
                <w:sz w:val="24"/>
                <w:szCs w:val="24"/>
                <w:highlight w:val="yellow"/>
                <w:lang w:val="en-US"/>
              </w:rPr>
            </w:pPr>
          </w:p>
          <w:p w14:paraId="0BF5763E" w14:textId="77777777" w:rsidR="00307F46" w:rsidRPr="00ED170D" w:rsidRDefault="00307F46" w:rsidP="00307F46">
            <w:pPr>
              <w:autoSpaceDE w:val="0"/>
              <w:autoSpaceDN w:val="0"/>
              <w:adjustRightInd w:val="0"/>
              <w:jc w:val="center"/>
              <w:rPr>
                <w:rFonts w:ascii="Arial" w:hAnsi="Arial" w:cs="Arial"/>
                <w:sz w:val="22"/>
                <w:szCs w:val="22"/>
                <w:lang w:val="en-US"/>
              </w:rPr>
            </w:pPr>
          </w:p>
          <w:p w14:paraId="3FF65031" w14:textId="77777777" w:rsidR="00307F46" w:rsidRPr="00307F46" w:rsidRDefault="00307F46" w:rsidP="00307F46">
            <w:pPr>
              <w:autoSpaceDE w:val="0"/>
              <w:autoSpaceDN w:val="0"/>
              <w:adjustRightInd w:val="0"/>
              <w:jc w:val="center"/>
              <w:rPr>
                <w:rFonts w:ascii="Arial" w:hAnsi="Arial" w:cs="Arial"/>
                <w:sz w:val="22"/>
                <w:szCs w:val="22"/>
                <w:highlight w:val="yellow"/>
                <w:lang w:val="en-US"/>
              </w:rPr>
            </w:pPr>
            <w:r w:rsidRPr="00307F46">
              <w:rPr>
                <w:rFonts w:ascii="Arial" w:hAnsi="Arial" w:cs="Arial"/>
                <w:sz w:val="22"/>
                <w:szCs w:val="22"/>
              </w:rPr>
              <w:t xml:space="preserve">COOPERATION FRAMEWORK AGREEMENT </w:t>
            </w:r>
            <w:r w:rsidRPr="00307F46">
              <w:rPr>
                <w:rFonts w:ascii="Arial" w:hAnsi="Arial" w:cs="Arial"/>
                <w:sz w:val="22"/>
                <w:szCs w:val="22"/>
                <w:lang w:val="en-US"/>
              </w:rPr>
              <w:t xml:space="preserve"> </w:t>
            </w:r>
            <w:r w:rsidRPr="00307F46">
              <w:rPr>
                <w:rFonts w:ascii="Arial" w:hAnsi="Arial" w:cs="Arial"/>
                <w:sz w:val="22"/>
                <w:szCs w:val="22"/>
                <w:highlight w:val="yellow"/>
                <w:lang w:val="en-US"/>
              </w:rPr>
              <w:t xml:space="preserve">_____________ </w:t>
            </w:r>
            <w:r w:rsidRPr="00307F46">
              <w:rPr>
                <w:rFonts w:ascii="Arial" w:hAnsi="Arial" w:cs="Arial"/>
                <w:sz w:val="22"/>
                <w:szCs w:val="22"/>
                <w:lang w:val="en-US"/>
              </w:rPr>
              <w:t xml:space="preserve"> 201</w:t>
            </w:r>
            <w:r w:rsidRPr="00307F46">
              <w:rPr>
                <w:rFonts w:ascii="Arial" w:hAnsi="Arial" w:cs="Arial"/>
                <w:sz w:val="22"/>
                <w:szCs w:val="22"/>
                <w:highlight w:val="yellow"/>
                <w:lang w:val="en-US"/>
              </w:rPr>
              <w:t>_</w:t>
            </w:r>
          </w:p>
          <w:p w14:paraId="6DF6A915" w14:textId="77777777" w:rsidR="00307F46" w:rsidRPr="00307F46" w:rsidRDefault="00307F46" w:rsidP="00307F46">
            <w:pPr>
              <w:autoSpaceDE w:val="0"/>
              <w:autoSpaceDN w:val="0"/>
              <w:adjustRightInd w:val="0"/>
              <w:jc w:val="center"/>
              <w:rPr>
                <w:rFonts w:ascii="Arial" w:hAnsi="Arial" w:cs="Arial"/>
                <w:sz w:val="22"/>
                <w:szCs w:val="22"/>
                <w:lang w:val="en-US"/>
              </w:rPr>
            </w:pPr>
            <w:r w:rsidRPr="00307F46">
              <w:rPr>
                <w:rFonts w:ascii="Arial" w:hAnsi="Arial" w:cs="Arial"/>
                <w:sz w:val="22"/>
                <w:szCs w:val="22"/>
              </w:rPr>
              <w:t xml:space="preserve">UNIVERSITY OF ANTIOQUIA (COLOMBIA) - UNIVERSITY </w:t>
            </w:r>
            <w:r w:rsidRPr="00307F46">
              <w:rPr>
                <w:rFonts w:ascii="Arial" w:hAnsi="Arial" w:cs="Arial"/>
                <w:sz w:val="22"/>
                <w:szCs w:val="22"/>
                <w:highlight w:val="yellow"/>
                <w:lang w:val="en-US"/>
              </w:rPr>
              <w:t>_ _ _ _ _ _ _ _ _ __ _ _   (_ _ _ _ _ __ _ _ _ _)</w:t>
            </w:r>
          </w:p>
          <w:p w14:paraId="3221E328" w14:textId="374F081A" w:rsidR="00307F46" w:rsidRPr="00307F46" w:rsidRDefault="00307F46" w:rsidP="00307F46">
            <w:pPr>
              <w:jc w:val="center"/>
              <w:rPr>
                <w:rFonts w:ascii="Arial" w:hAnsi="Arial" w:cs="Arial"/>
                <w:sz w:val="22"/>
                <w:szCs w:val="22"/>
                <w:lang w:val="en-US"/>
              </w:rPr>
            </w:pPr>
          </w:p>
          <w:p w14:paraId="2AC16A17" w14:textId="77777777" w:rsidR="00307F46" w:rsidRPr="00ED170D" w:rsidRDefault="00307F46" w:rsidP="00307F46">
            <w:pPr>
              <w:jc w:val="both"/>
              <w:rPr>
                <w:rFonts w:ascii="Arial" w:hAnsi="Arial" w:cs="Arial"/>
                <w:sz w:val="22"/>
                <w:szCs w:val="22"/>
                <w:lang w:val="en-US"/>
              </w:rPr>
            </w:pPr>
          </w:p>
          <w:p w14:paraId="59144567" w14:textId="77777777" w:rsidR="00307F46" w:rsidRPr="00307F46" w:rsidRDefault="00307F46" w:rsidP="00307F46">
            <w:pPr>
              <w:jc w:val="both"/>
              <w:rPr>
                <w:rFonts w:ascii="Arial" w:hAnsi="Arial" w:cs="Arial"/>
                <w:sz w:val="22"/>
                <w:szCs w:val="22"/>
              </w:rPr>
            </w:pPr>
            <w:r w:rsidRPr="00307F46">
              <w:rPr>
                <w:rFonts w:ascii="Arial" w:hAnsi="Arial" w:cs="Arial"/>
                <w:sz w:val="22"/>
                <w:szCs w:val="22"/>
              </w:rPr>
              <w:t xml:space="preserve">Between   </w:t>
            </w:r>
          </w:p>
          <w:p w14:paraId="79B77261" w14:textId="77777777" w:rsidR="00307F46" w:rsidRPr="00307F46" w:rsidRDefault="00307F46" w:rsidP="00307F46">
            <w:pPr>
              <w:jc w:val="both"/>
              <w:rPr>
                <w:rFonts w:ascii="Arial" w:hAnsi="Arial" w:cs="Arial"/>
                <w:sz w:val="22"/>
                <w:szCs w:val="22"/>
              </w:rPr>
            </w:pPr>
          </w:p>
          <w:p w14:paraId="0DABFE02" w14:textId="4C329AB3" w:rsidR="00307F46" w:rsidRPr="00307F46" w:rsidRDefault="00307F46" w:rsidP="00307F46">
            <w:pPr>
              <w:jc w:val="both"/>
              <w:rPr>
                <w:rFonts w:ascii="Arial" w:hAnsi="Arial" w:cs="Arial"/>
                <w:sz w:val="22"/>
                <w:szCs w:val="22"/>
              </w:rPr>
            </w:pPr>
            <w:r w:rsidRPr="00307F46">
              <w:rPr>
                <w:rFonts w:ascii="Arial" w:hAnsi="Arial" w:cs="Arial"/>
                <w:sz w:val="22"/>
                <w:szCs w:val="22"/>
              </w:rPr>
              <w:t>UNIVERSITY OF ANTIOQUIA (Colombia),</w:t>
            </w:r>
            <w:r w:rsidRPr="00307F46">
              <w:rPr>
                <w:rFonts w:ascii="Arial" w:hAnsi="Arial" w:cs="Arial"/>
                <w:sz w:val="22"/>
                <w:szCs w:val="22"/>
                <w:lang w:val="en-US"/>
              </w:rPr>
              <w:t xml:space="preserve"> an independent higher education institution, subject t</w:t>
            </w:r>
            <w:r w:rsidR="00DA20C1">
              <w:rPr>
                <w:rFonts w:ascii="Arial" w:hAnsi="Arial" w:cs="Arial"/>
                <w:sz w:val="22"/>
                <w:szCs w:val="22"/>
                <w:lang w:val="en-US"/>
              </w:rPr>
              <w:t xml:space="preserve">o special independent treatment, </w:t>
            </w:r>
            <w:r w:rsidRPr="00307F46">
              <w:rPr>
                <w:rFonts w:ascii="Arial" w:hAnsi="Arial" w:cs="Arial"/>
                <w:sz w:val="22"/>
                <w:szCs w:val="22"/>
                <w:lang w:val="en-US"/>
              </w:rPr>
              <w:t>with Tax ID No.</w:t>
            </w:r>
            <w:r w:rsidRPr="00307F46">
              <w:rPr>
                <w:rFonts w:ascii="Arial" w:hAnsi="Arial" w:cs="Arial"/>
                <w:sz w:val="22"/>
                <w:szCs w:val="22"/>
              </w:rPr>
              <w:t xml:space="preserve"> 890.980.040-8, in whose name and representation acts </w:t>
            </w:r>
            <w:r w:rsidRPr="00307F46">
              <w:rPr>
                <w:rFonts w:ascii="Arial" w:hAnsi="Arial" w:cs="Arial"/>
                <w:sz w:val="22"/>
                <w:szCs w:val="22"/>
                <w:lang w:val="en-US"/>
              </w:rPr>
              <w:t>its president:</w:t>
            </w:r>
            <w:r w:rsidRPr="00307F46">
              <w:rPr>
                <w:rFonts w:ascii="Arial" w:hAnsi="Arial" w:cs="Arial"/>
                <w:sz w:val="22"/>
                <w:szCs w:val="22"/>
              </w:rPr>
              <w:t xml:space="preserve"> </w:t>
            </w:r>
            <w:r w:rsidR="001E7578">
              <w:rPr>
                <w:rFonts w:ascii="Arial" w:hAnsi="Arial" w:cs="Arial"/>
                <w:sz w:val="22"/>
                <w:szCs w:val="22"/>
                <w:lang w:val="en-US"/>
              </w:rPr>
              <w:t>DR</w:t>
            </w:r>
            <w:r w:rsidRPr="00307F46">
              <w:rPr>
                <w:rFonts w:ascii="Arial" w:hAnsi="Arial" w:cs="Arial"/>
                <w:sz w:val="22"/>
                <w:szCs w:val="22"/>
                <w:lang w:val="en-US"/>
              </w:rPr>
              <w:t>.</w:t>
            </w:r>
            <w:r w:rsidRPr="00307F46">
              <w:rPr>
                <w:rFonts w:ascii="Arial" w:hAnsi="Arial" w:cs="Arial"/>
                <w:sz w:val="22"/>
                <w:szCs w:val="22"/>
              </w:rPr>
              <w:t xml:space="preserve"> </w:t>
            </w:r>
            <w:r w:rsidR="001E7578">
              <w:rPr>
                <w:rFonts w:ascii="Arial" w:hAnsi="Arial" w:cs="Arial"/>
                <w:sz w:val="22"/>
                <w:szCs w:val="22"/>
                <w:shd w:val="clear" w:color="auto" w:fill="FFFFFF"/>
              </w:rPr>
              <w:t>JOHN JAIRO ARBOLEDA CÉSPEDES</w:t>
            </w:r>
            <w:r w:rsidRPr="00307F46">
              <w:rPr>
                <w:rFonts w:ascii="Arial" w:hAnsi="Arial" w:cs="Arial"/>
                <w:sz w:val="22"/>
                <w:szCs w:val="22"/>
              </w:rPr>
              <w:t xml:space="preserve">, </w:t>
            </w:r>
            <w:r w:rsidRPr="00307F46">
              <w:rPr>
                <w:rFonts w:ascii="Arial" w:hAnsi="Arial" w:cs="Arial"/>
                <w:sz w:val="22"/>
                <w:szCs w:val="22"/>
                <w:lang w:val="en-US"/>
              </w:rPr>
              <w:t>bearer of</w:t>
            </w:r>
            <w:r w:rsidRPr="00307F46">
              <w:rPr>
                <w:rFonts w:ascii="Arial" w:hAnsi="Arial" w:cs="Arial"/>
                <w:sz w:val="22"/>
                <w:szCs w:val="22"/>
              </w:rPr>
              <w:t xml:space="preserve"> </w:t>
            </w:r>
            <w:r w:rsidRPr="00307F46">
              <w:rPr>
                <w:rFonts w:ascii="Arial" w:hAnsi="Arial" w:cs="Arial"/>
                <w:sz w:val="22"/>
                <w:szCs w:val="22"/>
                <w:lang w:val="en-US"/>
              </w:rPr>
              <w:t>Colombian citizenship ID No.</w:t>
            </w:r>
            <w:r w:rsidR="00297B1C">
              <w:rPr>
                <w:rFonts w:ascii="Arial" w:hAnsi="Arial" w:cs="Arial"/>
                <w:sz w:val="22"/>
                <w:szCs w:val="22"/>
              </w:rPr>
              <w:t xml:space="preserve"> </w:t>
            </w:r>
            <w:r w:rsidR="001E7578" w:rsidRPr="00E9552A">
              <w:rPr>
                <w:rFonts w:ascii="Arial" w:hAnsi="Arial" w:cs="Arial"/>
                <w:sz w:val="22"/>
                <w:szCs w:val="22"/>
                <w:shd w:val="clear" w:color="auto" w:fill="FFFFFF"/>
              </w:rPr>
              <w:t>71.631.136</w:t>
            </w:r>
            <w:r w:rsidRPr="00307F46">
              <w:rPr>
                <w:rFonts w:ascii="Arial" w:hAnsi="Arial" w:cs="Arial"/>
                <w:sz w:val="22"/>
                <w:szCs w:val="22"/>
              </w:rPr>
              <w:t xml:space="preserve">, authorized </w:t>
            </w:r>
            <w:r w:rsidRPr="00307F46">
              <w:rPr>
                <w:rFonts w:ascii="Arial" w:hAnsi="Arial" w:cs="Arial"/>
                <w:sz w:val="22"/>
                <w:szCs w:val="22"/>
                <w:lang w:val="en-US"/>
              </w:rPr>
              <w:t>in accordance with</w:t>
            </w:r>
            <w:r w:rsidRPr="00307F46">
              <w:rPr>
                <w:rFonts w:ascii="Arial" w:hAnsi="Arial" w:cs="Arial"/>
                <w:sz w:val="22"/>
                <w:szCs w:val="22"/>
              </w:rPr>
              <w:t xml:space="preserve"> Superior Agreement 419 of 2014, who for the purposes of this document shall be </w:t>
            </w:r>
            <w:r w:rsidRPr="00307F46">
              <w:rPr>
                <w:rFonts w:ascii="Arial" w:hAnsi="Arial" w:cs="Arial"/>
                <w:sz w:val="22"/>
                <w:szCs w:val="22"/>
                <w:lang w:val="en-US"/>
              </w:rPr>
              <w:t>referred to</w:t>
            </w:r>
            <w:r w:rsidRPr="00307F46">
              <w:rPr>
                <w:rFonts w:ascii="Arial" w:hAnsi="Arial" w:cs="Arial"/>
                <w:sz w:val="22"/>
                <w:szCs w:val="22"/>
              </w:rPr>
              <w:t xml:space="preserve"> as U de A.</w:t>
            </w:r>
          </w:p>
          <w:p w14:paraId="1A3C557E" w14:textId="77777777" w:rsidR="00307F46" w:rsidRPr="00307F46" w:rsidRDefault="00307F46" w:rsidP="00307F46">
            <w:pPr>
              <w:jc w:val="both"/>
              <w:rPr>
                <w:rFonts w:ascii="Arial" w:hAnsi="Arial" w:cs="Arial"/>
                <w:sz w:val="22"/>
                <w:szCs w:val="22"/>
              </w:rPr>
            </w:pPr>
          </w:p>
          <w:p w14:paraId="5DDF23FB" w14:textId="605F77CC"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And</w:t>
            </w:r>
            <w:r w:rsidR="00ED170D">
              <w:rPr>
                <w:rFonts w:ascii="Arial" w:hAnsi="Arial" w:cs="Arial"/>
                <w:sz w:val="22"/>
                <w:szCs w:val="22"/>
                <w:lang w:val="en-US"/>
              </w:rPr>
              <w:t xml:space="preserve"> </w:t>
            </w:r>
            <w:r w:rsidRPr="00297B1C">
              <w:rPr>
                <w:rFonts w:ascii="Arial" w:hAnsi="Arial" w:cs="Arial"/>
                <w:sz w:val="22"/>
                <w:szCs w:val="22"/>
                <w:highlight w:val="yellow"/>
              </w:rPr>
              <w:t>_ _ _ _ _ _ _ _ _ _ _ __ _ _ _ __ _ _ _ _ (_ _ _ _ _ _ _ _ _) _ _ __ _ _ _ _ __ _ _ _ _ __ _ _ _ _ _ _ _ _ _ _ _ _ _ _ __ _ _ _ _ _,</w:t>
            </w:r>
            <w:r w:rsidRPr="00307F46">
              <w:rPr>
                <w:rFonts w:ascii="Arial" w:hAnsi="Arial" w:cs="Arial"/>
                <w:sz w:val="22"/>
                <w:szCs w:val="22"/>
              </w:rPr>
              <w:t xml:space="preserve"> in whose name and representation acts </w:t>
            </w:r>
            <w:r w:rsidR="00297B1C" w:rsidRPr="00297B1C">
              <w:rPr>
                <w:rFonts w:ascii="Arial" w:hAnsi="Arial" w:cs="Arial"/>
                <w:sz w:val="22"/>
                <w:szCs w:val="22"/>
                <w:highlight w:val="yellow"/>
              </w:rPr>
              <w:t>__ _ _ _ __</w:t>
            </w:r>
            <w:r w:rsidRPr="00307F46">
              <w:rPr>
                <w:rFonts w:ascii="Arial" w:hAnsi="Arial" w:cs="Arial"/>
                <w:sz w:val="22"/>
                <w:szCs w:val="22"/>
              </w:rPr>
              <w:t xml:space="preserve">, </w:t>
            </w:r>
            <w:r w:rsidRPr="00307F46">
              <w:rPr>
                <w:rFonts w:ascii="Arial" w:hAnsi="Arial" w:cs="Arial"/>
                <w:sz w:val="22"/>
                <w:szCs w:val="22"/>
                <w:lang w:val="en-US"/>
              </w:rPr>
              <w:t>bearer of ID</w:t>
            </w:r>
            <w:r w:rsidRPr="00307F46">
              <w:rPr>
                <w:rFonts w:ascii="Arial" w:hAnsi="Arial" w:cs="Arial"/>
                <w:sz w:val="22"/>
                <w:szCs w:val="22"/>
              </w:rPr>
              <w:t xml:space="preserve"> </w:t>
            </w:r>
            <w:r w:rsidR="00297B1C" w:rsidRPr="00297B1C">
              <w:rPr>
                <w:rFonts w:ascii="Arial" w:hAnsi="Arial" w:cs="Arial"/>
                <w:sz w:val="22"/>
                <w:szCs w:val="22"/>
                <w:highlight w:val="yellow"/>
              </w:rPr>
              <w:t>__ _ _ _ __</w:t>
            </w:r>
            <w:r w:rsidRPr="00307F46">
              <w:rPr>
                <w:rFonts w:ascii="Arial" w:hAnsi="Arial" w:cs="Arial"/>
                <w:sz w:val="22"/>
                <w:szCs w:val="22"/>
              </w:rPr>
              <w:t xml:space="preserve">, authorized by </w:t>
            </w:r>
            <w:r w:rsidR="00297B1C" w:rsidRPr="00297B1C">
              <w:rPr>
                <w:rFonts w:ascii="Arial" w:hAnsi="Arial" w:cs="Arial"/>
                <w:sz w:val="22"/>
                <w:szCs w:val="22"/>
                <w:highlight w:val="yellow"/>
              </w:rPr>
              <w:t>__ _ _ _ __</w:t>
            </w:r>
            <w:r w:rsidRPr="00307F46">
              <w:rPr>
                <w:rFonts w:ascii="Arial" w:hAnsi="Arial" w:cs="Arial"/>
                <w:sz w:val="22"/>
                <w:szCs w:val="22"/>
              </w:rPr>
              <w:t xml:space="preserve">, who for the purposes of this document shall be </w:t>
            </w:r>
            <w:r w:rsidRPr="00307F46">
              <w:rPr>
                <w:rFonts w:ascii="Arial" w:hAnsi="Arial" w:cs="Arial"/>
                <w:sz w:val="22"/>
                <w:szCs w:val="22"/>
                <w:lang w:val="en-US"/>
              </w:rPr>
              <w:t>referred to</w:t>
            </w:r>
            <w:r w:rsidRPr="00307F46">
              <w:rPr>
                <w:rFonts w:ascii="Arial" w:hAnsi="Arial" w:cs="Arial"/>
                <w:sz w:val="22"/>
                <w:szCs w:val="22"/>
              </w:rPr>
              <w:t xml:space="preserve"> as </w:t>
            </w:r>
            <w:r w:rsidR="00297B1C" w:rsidRPr="00297B1C">
              <w:rPr>
                <w:rFonts w:ascii="Arial" w:hAnsi="Arial" w:cs="Arial"/>
                <w:sz w:val="22"/>
                <w:szCs w:val="22"/>
                <w:highlight w:val="yellow"/>
              </w:rPr>
              <w:t>__ _ _ _ __</w:t>
            </w:r>
            <w:r w:rsidRPr="00307F46">
              <w:rPr>
                <w:rFonts w:ascii="Arial" w:hAnsi="Arial" w:cs="Arial"/>
                <w:sz w:val="22"/>
                <w:szCs w:val="22"/>
              </w:rPr>
              <w:t>.</w:t>
            </w:r>
          </w:p>
          <w:p w14:paraId="54742A6D" w14:textId="77777777" w:rsidR="00307F46" w:rsidRPr="00307F46" w:rsidRDefault="00307F46" w:rsidP="00307F46">
            <w:pPr>
              <w:jc w:val="both"/>
              <w:rPr>
                <w:rFonts w:ascii="Arial" w:hAnsi="Arial" w:cs="Arial"/>
                <w:sz w:val="22"/>
                <w:szCs w:val="22"/>
              </w:rPr>
            </w:pPr>
          </w:p>
          <w:p w14:paraId="078C7410" w14:textId="77777777" w:rsidR="00307F46" w:rsidRPr="00307F46" w:rsidRDefault="00307F46" w:rsidP="00307F46">
            <w:pPr>
              <w:pStyle w:val="Textoindependiente"/>
              <w:rPr>
                <w:rFonts w:ascii="Arial" w:hAnsi="Arial" w:cs="Arial"/>
                <w:sz w:val="22"/>
                <w:szCs w:val="22"/>
                <w:lang w:val="en-US"/>
              </w:rPr>
            </w:pPr>
            <w:r w:rsidRPr="00307F46">
              <w:rPr>
                <w:rFonts w:ascii="Arial" w:hAnsi="Arial" w:cs="Arial"/>
                <w:sz w:val="22"/>
                <w:szCs w:val="22"/>
                <w:lang w:val="en-US"/>
              </w:rPr>
              <w:t xml:space="preserve">The parties agree to sign this agreement, which shall be governed by the below clauses, and taking the following into account: </w:t>
            </w:r>
          </w:p>
          <w:p w14:paraId="324D42D6" w14:textId="77777777" w:rsidR="00307F46" w:rsidRDefault="00307F46" w:rsidP="00307F46">
            <w:pPr>
              <w:pStyle w:val="Textoindependiente"/>
              <w:jc w:val="center"/>
              <w:rPr>
                <w:rFonts w:ascii="Arial" w:hAnsi="Arial" w:cs="Arial"/>
                <w:sz w:val="22"/>
                <w:szCs w:val="22"/>
                <w:lang w:val="en-US"/>
              </w:rPr>
            </w:pPr>
          </w:p>
          <w:p w14:paraId="64471707" w14:textId="77777777" w:rsidR="00297B1C" w:rsidRPr="00307F46" w:rsidRDefault="00297B1C" w:rsidP="00307F46">
            <w:pPr>
              <w:pStyle w:val="Textoindependiente"/>
              <w:jc w:val="center"/>
              <w:rPr>
                <w:rFonts w:ascii="Arial" w:hAnsi="Arial" w:cs="Arial"/>
                <w:sz w:val="22"/>
                <w:szCs w:val="22"/>
                <w:lang w:val="en-US"/>
              </w:rPr>
            </w:pPr>
          </w:p>
          <w:p w14:paraId="5909C7FC" w14:textId="77777777" w:rsidR="00307F46" w:rsidRPr="00307F46" w:rsidRDefault="00307F46" w:rsidP="00307F46">
            <w:pPr>
              <w:pStyle w:val="Textoindependiente"/>
              <w:jc w:val="center"/>
              <w:rPr>
                <w:rFonts w:ascii="Arial" w:hAnsi="Arial" w:cs="Arial"/>
                <w:sz w:val="22"/>
                <w:szCs w:val="22"/>
                <w:lang w:val="en-US"/>
              </w:rPr>
            </w:pPr>
            <w:r w:rsidRPr="00307F46">
              <w:rPr>
                <w:rFonts w:ascii="Arial" w:hAnsi="Arial" w:cs="Arial"/>
                <w:sz w:val="22"/>
                <w:szCs w:val="22"/>
                <w:lang w:val="en-US"/>
              </w:rPr>
              <w:t>CONSIDERATIONS:</w:t>
            </w:r>
          </w:p>
          <w:p w14:paraId="6749E9E2" w14:textId="77777777" w:rsidR="00307F46" w:rsidRPr="00ED170D" w:rsidRDefault="00307F46" w:rsidP="00307F46">
            <w:pPr>
              <w:jc w:val="both"/>
              <w:rPr>
                <w:rFonts w:ascii="Arial" w:hAnsi="Arial" w:cs="Arial"/>
                <w:sz w:val="22"/>
                <w:szCs w:val="22"/>
                <w:lang w:val="en-US"/>
              </w:rPr>
            </w:pPr>
          </w:p>
          <w:p w14:paraId="164B6294" w14:textId="77777777" w:rsidR="00297B1C" w:rsidRPr="00ED170D" w:rsidRDefault="00297B1C" w:rsidP="00307F46">
            <w:pPr>
              <w:jc w:val="both"/>
              <w:rPr>
                <w:rFonts w:ascii="Arial" w:hAnsi="Arial" w:cs="Arial"/>
                <w:sz w:val="22"/>
                <w:szCs w:val="22"/>
                <w:lang w:val="en-US"/>
              </w:rPr>
            </w:pPr>
          </w:p>
          <w:p w14:paraId="199E6D0E" w14:textId="50C1A14B" w:rsidR="00307F46" w:rsidRPr="00307F46" w:rsidRDefault="00307F46" w:rsidP="00307F46">
            <w:pPr>
              <w:jc w:val="both"/>
              <w:rPr>
                <w:rFonts w:ascii="Arial" w:hAnsi="Arial" w:cs="Arial"/>
                <w:sz w:val="22"/>
                <w:szCs w:val="22"/>
              </w:rPr>
            </w:pPr>
            <w:r w:rsidRPr="00307F46">
              <w:rPr>
                <w:rFonts w:ascii="Arial" w:hAnsi="Arial" w:cs="Arial"/>
                <w:sz w:val="22"/>
                <w:szCs w:val="22"/>
              </w:rPr>
              <w:t xml:space="preserve">1. That the UNIVERSITY OF ANTIOQUIA, Colombia, </w:t>
            </w:r>
            <w:r w:rsidRPr="00307F46">
              <w:rPr>
                <w:rFonts w:ascii="Arial" w:hAnsi="Arial" w:cs="Arial"/>
                <w:sz w:val="22"/>
                <w:szCs w:val="22"/>
                <w:lang w:val="en-US"/>
              </w:rPr>
              <w:t>established as an independent higher education institution, subject t</w:t>
            </w:r>
            <w:r w:rsidR="002A73CF">
              <w:rPr>
                <w:rFonts w:ascii="Arial" w:hAnsi="Arial" w:cs="Arial"/>
                <w:sz w:val="22"/>
                <w:szCs w:val="22"/>
                <w:lang w:val="en-US"/>
              </w:rPr>
              <w:t xml:space="preserve">o special independent treatment, </w:t>
            </w:r>
            <w:r w:rsidRPr="00307F46">
              <w:rPr>
                <w:rFonts w:ascii="Arial" w:hAnsi="Arial" w:cs="Arial"/>
                <w:sz w:val="22"/>
                <w:szCs w:val="22"/>
              </w:rPr>
              <w:t xml:space="preserve">whose creation was determined by Law 71 of 1878 of the Sovereign State of Antioquia, and </w:t>
            </w:r>
            <w:r w:rsidRPr="00307F46">
              <w:rPr>
                <w:rFonts w:ascii="Arial" w:hAnsi="Arial" w:cs="Arial"/>
                <w:sz w:val="22"/>
                <w:szCs w:val="22"/>
                <w:lang w:val="en-US"/>
              </w:rPr>
              <w:t>its</w:t>
            </w:r>
            <w:r w:rsidRPr="00307F46">
              <w:rPr>
                <w:rFonts w:ascii="Arial" w:hAnsi="Arial" w:cs="Arial"/>
                <w:sz w:val="22"/>
                <w:szCs w:val="22"/>
              </w:rPr>
              <w:t xml:space="preserve"> legal status </w:t>
            </w:r>
            <w:r w:rsidRPr="00307F46">
              <w:rPr>
                <w:rFonts w:ascii="Arial" w:hAnsi="Arial" w:cs="Arial"/>
                <w:sz w:val="22"/>
                <w:szCs w:val="22"/>
                <w:lang w:val="en-US"/>
              </w:rPr>
              <w:t>derives</w:t>
            </w:r>
            <w:r w:rsidRPr="00307F46">
              <w:rPr>
                <w:rFonts w:ascii="Arial" w:hAnsi="Arial" w:cs="Arial"/>
                <w:sz w:val="22"/>
                <w:szCs w:val="22"/>
              </w:rPr>
              <w:t xml:space="preserve"> from Law 153 of 1887, governed by Law 30 of 1992 and </w:t>
            </w:r>
            <w:r w:rsidRPr="00307F46">
              <w:rPr>
                <w:rFonts w:ascii="Arial" w:hAnsi="Arial" w:cs="Arial"/>
                <w:sz w:val="22"/>
                <w:szCs w:val="22"/>
              </w:rPr>
              <w:lastRenderedPageBreak/>
              <w:t xml:space="preserve">other applicable provisions according to its </w:t>
            </w:r>
            <w:r w:rsidRPr="00307F46">
              <w:rPr>
                <w:rFonts w:ascii="Arial" w:hAnsi="Arial" w:cs="Arial"/>
                <w:sz w:val="22"/>
                <w:szCs w:val="22"/>
                <w:lang w:val="en-US"/>
              </w:rPr>
              <w:t>special treatment</w:t>
            </w:r>
            <w:r w:rsidRPr="00307F46">
              <w:rPr>
                <w:rFonts w:ascii="Arial" w:hAnsi="Arial" w:cs="Arial"/>
                <w:sz w:val="22"/>
                <w:szCs w:val="22"/>
              </w:rPr>
              <w:t xml:space="preserve">, </w:t>
            </w:r>
            <w:r w:rsidRPr="00307F46">
              <w:rPr>
                <w:rFonts w:ascii="Arial" w:hAnsi="Arial" w:cs="Arial"/>
                <w:sz w:val="22"/>
                <w:szCs w:val="22"/>
                <w:lang w:val="en-US"/>
              </w:rPr>
              <w:t>carries out</w:t>
            </w:r>
            <w:r w:rsidRPr="00307F46">
              <w:rPr>
                <w:rFonts w:ascii="Arial" w:hAnsi="Arial" w:cs="Arial"/>
                <w:sz w:val="22"/>
                <w:szCs w:val="22"/>
              </w:rPr>
              <w:t xml:space="preserve"> the Higher Education public service with academic excellence, ethics and responsibility, </w:t>
            </w:r>
            <w:r w:rsidRPr="00307F46">
              <w:rPr>
                <w:rFonts w:ascii="Arial" w:hAnsi="Arial" w:cs="Arial"/>
                <w:sz w:val="22"/>
                <w:szCs w:val="22"/>
                <w:lang w:val="en-US"/>
              </w:rPr>
              <w:t>and</w:t>
            </w:r>
            <w:r w:rsidRPr="00307F46">
              <w:rPr>
                <w:rFonts w:ascii="Arial" w:hAnsi="Arial" w:cs="Arial"/>
                <w:sz w:val="22"/>
                <w:szCs w:val="22"/>
              </w:rPr>
              <w:t>, in virtue of its transforming nature, seek</w:t>
            </w:r>
            <w:r w:rsidRPr="00307F46">
              <w:rPr>
                <w:rFonts w:ascii="Arial" w:hAnsi="Arial" w:cs="Arial"/>
                <w:sz w:val="22"/>
                <w:szCs w:val="22"/>
                <w:lang w:val="en-US"/>
              </w:rPr>
              <w:t>s</w:t>
            </w:r>
            <w:r w:rsidRPr="00307F46">
              <w:rPr>
                <w:rFonts w:ascii="Arial" w:hAnsi="Arial" w:cs="Arial"/>
                <w:sz w:val="22"/>
                <w:szCs w:val="22"/>
              </w:rPr>
              <w:t xml:space="preserve"> to influence all social sectors through research, </w:t>
            </w:r>
            <w:r w:rsidRPr="00307F46">
              <w:rPr>
                <w:rFonts w:ascii="Arial" w:hAnsi="Arial" w:cs="Arial"/>
                <w:sz w:val="22"/>
                <w:szCs w:val="22"/>
                <w:lang w:val="en-US"/>
              </w:rPr>
              <w:t>extension services</w:t>
            </w:r>
            <w:r w:rsidRPr="00307F46">
              <w:rPr>
                <w:rFonts w:ascii="Arial" w:hAnsi="Arial" w:cs="Arial"/>
                <w:sz w:val="22"/>
                <w:szCs w:val="22"/>
              </w:rPr>
              <w:t xml:space="preserve"> and teaching </w:t>
            </w:r>
            <w:r w:rsidRPr="00307F46">
              <w:rPr>
                <w:rFonts w:ascii="Arial" w:hAnsi="Arial" w:cs="Arial"/>
                <w:sz w:val="22"/>
                <w:szCs w:val="22"/>
                <w:lang w:val="en-US"/>
              </w:rPr>
              <w:t>at the undergraduate and graduate levels</w:t>
            </w:r>
            <w:r w:rsidRPr="00307F46">
              <w:rPr>
                <w:rFonts w:ascii="Arial" w:hAnsi="Arial" w:cs="Arial"/>
                <w:sz w:val="22"/>
                <w:szCs w:val="22"/>
              </w:rPr>
              <w:t xml:space="preserve">.   </w:t>
            </w:r>
          </w:p>
          <w:p w14:paraId="6DCA5F6A" w14:textId="77777777" w:rsidR="00307F46" w:rsidRPr="00307F46" w:rsidRDefault="00307F46" w:rsidP="00307F46">
            <w:pPr>
              <w:jc w:val="both"/>
              <w:rPr>
                <w:rFonts w:ascii="Arial" w:hAnsi="Arial" w:cs="Arial"/>
                <w:sz w:val="22"/>
                <w:szCs w:val="22"/>
              </w:rPr>
            </w:pPr>
          </w:p>
          <w:p w14:paraId="07BB6198"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2.</w:t>
            </w:r>
            <w:r w:rsidRPr="00307F46">
              <w:rPr>
                <w:rFonts w:ascii="Arial" w:hAnsi="Arial" w:cs="Arial"/>
                <w:sz w:val="22"/>
                <w:szCs w:val="22"/>
                <w:lang w:val="en-US"/>
              </w:rPr>
              <w:tab/>
              <w:t xml:space="preserve"> That</w:t>
            </w:r>
            <w:r w:rsidRPr="00297B1C">
              <w:rPr>
                <w:rFonts w:ascii="Arial" w:hAnsi="Arial" w:cs="Arial"/>
                <w:sz w:val="22"/>
                <w:szCs w:val="22"/>
                <w:highlight w:val="yellow"/>
                <w:lang w:val="en-US"/>
              </w:rPr>
              <w:t xml:space="preserve">_ _ __ _ _ _ __ _ </w:t>
            </w:r>
            <w:r w:rsidRPr="00297B1C">
              <w:rPr>
                <w:rFonts w:ascii="Arial" w:hAnsi="Arial" w:cs="Arial"/>
                <w:i/>
                <w:iCs/>
                <w:sz w:val="22"/>
                <w:szCs w:val="22"/>
                <w:highlight w:val="yellow"/>
                <w:lang w:val="en-US"/>
              </w:rPr>
              <w:t>[The other entity]</w:t>
            </w:r>
            <w:r w:rsidRPr="00297B1C">
              <w:rPr>
                <w:rFonts w:ascii="Arial" w:hAnsi="Arial" w:cs="Arial"/>
                <w:sz w:val="22"/>
                <w:szCs w:val="22"/>
                <w:highlight w:val="yellow"/>
                <w:lang w:val="en-US"/>
              </w:rPr>
              <w:t xml:space="preserve">  _ _ __ _ _ _ _ __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p>
          <w:p w14:paraId="3A9BAFE7" w14:textId="77777777" w:rsidR="00307F46" w:rsidRPr="00307F46" w:rsidRDefault="00307F46" w:rsidP="00307F46">
            <w:pPr>
              <w:jc w:val="both"/>
              <w:rPr>
                <w:rFonts w:ascii="Arial" w:hAnsi="Arial" w:cs="Arial"/>
                <w:sz w:val="22"/>
                <w:szCs w:val="22"/>
              </w:rPr>
            </w:pPr>
          </w:p>
          <w:p w14:paraId="0B704CFF"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3.</w:t>
            </w:r>
            <w:r w:rsidRPr="00307F46">
              <w:rPr>
                <w:rFonts w:ascii="Arial" w:hAnsi="Arial" w:cs="Arial"/>
                <w:sz w:val="22"/>
                <w:szCs w:val="22"/>
                <w:lang w:val="en-US"/>
              </w:rPr>
              <w:tab/>
              <w:t xml:space="preserve">That both parties are interested in participating in research, teaching and extension service work, especially to promote the implementation of activities that have a direct impact on the area of knowledge they develop.   </w:t>
            </w:r>
          </w:p>
          <w:p w14:paraId="6E467DA2" w14:textId="77777777" w:rsidR="00307F46" w:rsidRPr="00ED170D" w:rsidRDefault="00307F46" w:rsidP="00307F46">
            <w:pPr>
              <w:rPr>
                <w:rFonts w:ascii="Arial" w:hAnsi="Arial" w:cs="Arial"/>
                <w:sz w:val="22"/>
                <w:szCs w:val="22"/>
                <w:lang w:val="en-US"/>
              </w:rPr>
            </w:pPr>
          </w:p>
          <w:p w14:paraId="20A7CE3F" w14:textId="77777777" w:rsidR="00297B1C" w:rsidRPr="00ED170D" w:rsidRDefault="00297B1C" w:rsidP="00307F46">
            <w:pPr>
              <w:rPr>
                <w:rFonts w:ascii="Arial" w:hAnsi="Arial" w:cs="Arial"/>
                <w:sz w:val="22"/>
                <w:szCs w:val="22"/>
                <w:lang w:val="en-US"/>
              </w:rPr>
            </w:pPr>
          </w:p>
          <w:p w14:paraId="70DDCA34" w14:textId="77777777" w:rsidR="007B46C0" w:rsidRPr="00ED170D" w:rsidRDefault="007B46C0" w:rsidP="00307F46">
            <w:pPr>
              <w:rPr>
                <w:rFonts w:ascii="Arial" w:hAnsi="Arial" w:cs="Arial"/>
                <w:sz w:val="22"/>
                <w:szCs w:val="22"/>
                <w:lang w:val="en-US"/>
              </w:rPr>
            </w:pPr>
          </w:p>
          <w:p w14:paraId="214EAAD7" w14:textId="77777777" w:rsidR="00307F46" w:rsidRPr="00307F46" w:rsidRDefault="00307F46" w:rsidP="00307F46">
            <w:pPr>
              <w:jc w:val="center"/>
              <w:rPr>
                <w:rFonts w:ascii="Arial" w:hAnsi="Arial" w:cs="Arial"/>
                <w:sz w:val="22"/>
                <w:szCs w:val="22"/>
              </w:rPr>
            </w:pPr>
            <w:r w:rsidRPr="00307F46">
              <w:rPr>
                <w:rFonts w:ascii="Arial" w:hAnsi="Arial" w:cs="Arial"/>
                <w:sz w:val="22"/>
                <w:szCs w:val="22"/>
                <w:lang w:val="en-US"/>
              </w:rPr>
              <w:t>CLAUSES</w:t>
            </w:r>
          </w:p>
          <w:p w14:paraId="60A01C27" w14:textId="77777777" w:rsidR="00297B1C" w:rsidRDefault="00297B1C" w:rsidP="00307F46">
            <w:pPr>
              <w:tabs>
                <w:tab w:val="left" w:pos="1750"/>
              </w:tabs>
              <w:jc w:val="both"/>
              <w:rPr>
                <w:rFonts w:ascii="Arial" w:hAnsi="Arial" w:cs="Arial"/>
                <w:sz w:val="22"/>
                <w:szCs w:val="22"/>
                <w:lang w:val="en-US"/>
              </w:rPr>
            </w:pPr>
          </w:p>
          <w:p w14:paraId="61FCB7C5" w14:textId="77777777" w:rsidR="00307F46" w:rsidRPr="00307F46" w:rsidRDefault="00307F46" w:rsidP="00307F46">
            <w:pPr>
              <w:tabs>
                <w:tab w:val="left" w:pos="1750"/>
              </w:tabs>
              <w:jc w:val="both"/>
              <w:rPr>
                <w:rFonts w:ascii="Arial" w:hAnsi="Arial" w:cs="Arial"/>
                <w:sz w:val="22"/>
                <w:szCs w:val="22"/>
              </w:rPr>
            </w:pPr>
            <w:r w:rsidRPr="00307F46">
              <w:rPr>
                <w:rFonts w:ascii="Arial" w:hAnsi="Arial" w:cs="Arial"/>
                <w:sz w:val="22"/>
                <w:szCs w:val="22"/>
                <w:lang w:val="en-US"/>
              </w:rPr>
              <w:t xml:space="preserve"> </w:t>
            </w:r>
            <w:r w:rsidRPr="00307F46">
              <w:rPr>
                <w:rFonts w:ascii="Arial" w:hAnsi="Arial" w:cs="Arial"/>
                <w:sz w:val="22"/>
                <w:szCs w:val="22"/>
                <w:lang w:val="en-US"/>
              </w:rPr>
              <w:tab/>
            </w:r>
          </w:p>
          <w:p w14:paraId="3722ED37" w14:textId="3AFE12DD"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FIRST.</w:t>
            </w:r>
            <w:r w:rsidR="00297B1C">
              <w:rPr>
                <w:rFonts w:ascii="Arial" w:hAnsi="Arial" w:cs="Arial"/>
                <w:sz w:val="22"/>
                <w:szCs w:val="22"/>
                <w:lang w:val="en-US"/>
              </w:rPr>
              <w:t xml:space="preserve"> </w:t>
            </w:r>
            <w:r w:rsidRPr="00307F46">
              <w:rPr>
                <w:rFonts w:ascii="Arial" w:hAnsi="Arial" w:cs="Arial"/>
                <w:sz w:val="22"/>
                <w:szCs w:val="22"/>
                <w:lang w:val="en-US"/>
              </w:rPr>
              <w:t>Subject Matter. To establish the foundations of a mutual agreement for the implementation of academic, teaching, research, culture dissemination, and extension activities in those areas of mutual interest to the parties, and inherent to their objectives and functions, in pursuit of achieving their aims and using resources rationally.</w:t>
            </w:r>
          </w:p>
          <w:p w14:paraId="51F318FE" w14:textId="77777777" w:rsidR="00307F46" w:rsidRPr="00ED170D" w:rsidRDefault="00307F46" w:rsidP="00307F46">
            <w:pPr>
              <w:jc w:val="both"/>
              <w:rPr>
                <w:rFonts w:ascii="Arial" w:hAnsi="Arial" w:cs="Arial"/>
                <w:sz w:val="22"/>
                <w:szCs w:val="22"/>
                <w:lang w:val="en-US"/>
              </w:rPr>
            </w:pPr>
          </w:p>
          <w:p w14:paraId="40268B0A" w14:textId="77777777" w:rsidR="00297B1C" w:rsidRPr="00ED170D" w:rsidRDefault="00297B1C" w:rsidP="00307F46">
            <w:pPr>
              <w:jc w:val="both"/>
              <w:rPr>
                <w:rFonts w:ascii="Arial" w:hAnsi="Arial" w:cs="Arial"/>
                <w:sz w:val="22"/>
                <w:szCs w:val="22"/>
                <w:lang w:val="en-US"/>
              </w:rPr>
            </w:pPr>
          </w:p>
          <w:p w14:paraId="7612A315" w14:textId="19C4220F" w:rsidR="00307F46" w:rsidRPr="00307F46" w:rsidRDefault="00435977" w:rsidP="00307F46">
            <w:pPr>
              <w:jc w:val="both"/>
              <w:rPr>
                <w:rFonts w:ascii="Arial" w:hAnsi="Arial" w:cs="Arial"/>
                <w:sz w:val="22"/>
                <w:szCs w:val="22"/>
              </w:rPr>
            </w:pPr>
            <w:r>
              <w:rPr>
                <w:rFonts w:ascii="Arial" w:hAnsi="Arial" w:cs="Arial"/>
                <w:sz w:val="22"/>
                <w:szCs w:val="22"/>
                <w:lang w:val="en-US"/>
              </w:rPr>
              <w:t>SECOND.  Terms of c</w:t>
            </w:r>
            <w:r w:rsidR="00307F46" w:rsidRPr="00307F46">
              <w:rPr>
                <w:rFonts w:ascii="Arial" w:hAnsi="Arial" w:cs="Arial"/>
                <w:sz w:val="22"/>
                <w:szCs w:val="22"/>
                <w:lang w:val="en-US"/>
              </w:rPr>
              <w:t>ooperation. The cooperation shall be materialized, without excluding other possibilities, through the actions stated below:</w:t>
            </w:r>
          </w:p>
          <w:p w14:paraId="44076287" w14:textId="77777777" w:rsidR="00307F46" w:rsidRPr="00ED170D" w:rsidRDefault="00307F46" w:rsidP="00307F46">
            <w:pPr>
              <w:jc w:val="both"/>
              <w:rPr>
                <w:rFonts w:ascii="Arial" w:hAnsi="Arial" w:cs="Arial"/>
                <w:sz w:val="22"/>
                <w:szCs w:val="22"/>
                <w:lang w:val="en-US"/>
              </w:rPr>
            </w:pPr>
          </w:p>
          <w:p w14:paraId="07A3320B" w14:textId="77777777" w:rsidR="007B46C0" w:rsidRPr="00ED170D" w:rsidRDefault="007B46C0" w:rsidP="00307F46">
            <w:pPr>
              <w:jc w:val="both"/>
              <w:rPr>
                <w:rFonts w:ascii="Arial" w:hAnsi="Arial" w:cs="Arial"/>
                <w:sz w:val="22"/>
                <w:szCs w:val="22"/>
                <w:lang w:val="en-US"/>
              </w:rPr>
            </w:pPr>
          </w:p>
          <w:p w14:paraId="6A5B9F4B" w14:textId="4123CAAA" w:rsidR="00307F46" w:rsidRPr="00307F46" w:rsidRDefault="0094449D" w:rsidP="00307F46">
            <w:pPr>
              <w:jc w:val="both"/>
              <w:rPr>
                <w:rFonts w:ascii="Arial" w:hAnsi="Arial" w:cs="Arial"/>
                <w:sz w:val="22"/>
                <w:szCs w:val="22"/>
              </w:rPr>
            </w:pPr>
            <w:r>
              <w:rPr>
                <w:rFonts w:ascii="Arial" w:hAnsi="Arial" w:cs="Arial"/>
                <w:sz w:val="22"/>
                <w:szCs w:val="22"/>
                <w:lang w:val="en-US"/>
              </w:rPr>
              <w:t xml:space="preserve">1. </w:t>
            </w:r>
            <w:r w:rsidR="00307F46" w:rsidRPr="00307F46">
              <w:rPr>
                <w:rFonts w:ascii="Arial" w:hAnsi="Arial" w:cs="Arial"/>
                <w:sz w:val="22"/>
                <w:szCs w:val="22"/>
                <w:lang w:val="en-US"/>
              </w:rPr>
              <w:t xml:space="preserve">Exchanging professors, researchers and professionals to carry out specific activities for certain time frames. </w:t>
            </w:r>
          </w:p>
          <w:p w14:paraId="57FB00AC" w14:textId="77777777" w:rsidR="00307F46" w:rsidRPr="00307F46" w:rsidRDefault="00307F46" w:rsidP="00307F46">
            <w:pPr>
              <w:pStyle w:val="Prrafodelista"/>
              <w:ind w:left="0"/>
              <w:rPr>
                <w:rFonts w:ascii="Arial" w:hAnsi="Arial" w:cs="Arial"/>
                <w:sz w:val="22"/>
                <w:szCs w:val="22"/>
              </w:rPr>
            </w:pPr>
          </w:p>
          <w:p w14:paraId="5355AD0F" w14:textId="00552F6E" w:rsidR="00307F46" w:rsidRPr="00307F46" w:rsidRDefault="0094449D" w:rsidP="00307F46">
            <w:pPr>
              <w:jc w:val="both"/>
              <w:rPr>
                <w:rFonts w:ascii="Arial" w:hAnsi="Arial" w:cs="Arial"/>
                <w:sz w:val="22"/>
                <w:szCs w:val="22"/>
              </w:rPr>
            </w:pPr>
            <w:r>
              <w:rPr>
                <w:rFonts w:ascii="Arial" w:hAnsi="Arial" w:cs="Arial"/>
                <w:sz w:val="22"/>
                <w:szCs w:val="22"/>
                <w:lang w:val="en-US"/>
              </w:rPr>
              <w:t xml:space="preserve">2. </w:t>
            </w:r>
            <w:r w:rsidR="00307F46" w:rsidRPr="00307F46">
              <w:rPr>
                <w:rFonts w:ascii="Arial" w:hAnsi="Arial" w:cs="Arial"/>
                <w:sz w:val="22"/>
                <w:szCs w:val="22"/>
                <w:lang w:val="en-US"/>
              </w:rPr>
              <w:t>Jointly developing teaching, research, advising, and extension activities, as well as undergraduate and graduate programs.</w:t>
            </w:r>
          </w:p>
          <w:p w14:paraId="18DD0BD7" w14:textId="77777777" w:rsidR="00307F46" w:rsidRPr="00ED170D" w:rsidRDefault="00307F46" w:rsidP="00307F46">
            <w:pPr>
              <w:pStyle w:val="Prrafodelista"/>
              <w:ind w:left="0"/>
              <w:rPr>
                <w:rFonts w:ascii="Arial" w:hAnsi="Arial" w:cs="Arial"/>
                <w:sz w:val="22"/>
                <w:szCs w:val="22"/>
                <w:lang w:val="en-US"/>
              </w:rPr>
            </w:pPr>
          </w:p>
          <w:p w14:paraId="731C0674" w14:textId="1F37D244" w:rsidR="00307F46" w:rsidRDefault="0094449D" w:rsidP="00307F46">
            <w:pPr>
              <w:jc w:val="both"/>
              <w:rPr>
                <w:rFonts w:ascii="Arial" w:hAnsi="Arial" w:cs="Arial"/>
                <w:sz w:val="22"/>
                <w:szCs w:val="22"/>
                <w:lang w:val="en-US"/>
              </w:rPr>
            </w:pPr>
            <w:r>
              <w:rPr>
                <w:rFonts w:ascii="Arial" w:hAnsi="Arial" w:cs="Arial"/>
                <w:sz w:val="22"/>
                <w:szCs w:val="22"/>
                <w:lang w:val="en-US"/>
              </w:rPr>
              <w:t xml:space="preserve">3. </w:t>
            </w:r>
            <w:r w:rsidR="00307F46" w:rsidRPr="00307F46">
              <w:rPr>
                <w:rFonts w:ascii="Arial" w:hAnsi="Arial" w:cs="Arial"/>
                <w:sz w:val="22"/>
                <w:szCs w:val="22"/>
                <w:lang w:val="en-US"/>
              </w:rPr>
              <w:t>Sharing resources and practice fields.</w:t>
            </w:r>
          </w:p>
          <w:p w14:paraId="153077B2" w14:textId="77777777" w:rsidR="00307F46" w:rsidRPr="00307F46" w:rsidRDefault="00307F46" w:rsidP="00307F46">
            <w:pPr>
              <w:pStyle w:val="Prrafodelista"/>
              <w:ind w:left="0"/>
              <w:rPr>
                <w:rFonts w:ascii="Arial" w:hAnsi="Arial" w:cs="Arial"/>
                <w:sz w:val="22"/>
                <w:szCs w:val="22"/>
              </w:rPr>
            </w:pPr>
          </w:p>
          <w:p w14:paraId="7F6C9C56"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lastRenderedPageBreak/>
              <w:t>4. Jointly using available amenities and facilities.</w:t>
            </w:r>
          </w:p>
          <w:p w14:paraId="04B683AF" w14:textId="77777777" w:rsidR="00307F46" w:rsidRPr="00307F46" w:rsidRDefault="00307F46" w:rsidP="00307F46">
            <w:pPr>
              <w:pStyle w:val="Prrafodelista"/>
              <w:ind w:left="0"/>
              <w:rPr>
                <w:rFonts w:ascii="Arial" w:hAnsi="Arial" w:cs="Arial"/>
                <w:sz w:val="22"/>
                <w:szCs w:val="22"/>
                <w:lang w:val="en-US"/>
              </w:rPr>
            </w:pPr>
          </w:p>
          <w:p w14:paraId="68E68E8A"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 xml:space="preserve">5. Promoting student mobility through academic exchanges, clinical and surgical rotations and internships. Supporting the co-direction of thesis, double degree programs and academic internships. Offering short courses and summer courses for students.  </w:t>
            </w:r>
          </w:p>
          <w:p w14:paraId="6FF72649" w14:textId="77777777" w:rsidR="00307F46" w:rsidRPr="00307F46" w:rsidRDefault="00307F46" w:rsidP="00307F46">
            <w:pPr>
              <w:pStyle w:val="Prrafodelista"/>
              <w:ind w:left="0" w:hanging="284"/>
              <w:rPr>
                <w:rFonts w:ascii="Arial" w:hAnsi="Arial" w:cs="Arial"/>
                <w:sz w:val="22"/>
                <w:szCs w:val="22"/>
              </w:rPr>
            </w:pPr>
          </w:p>
          <w:p w14:paraId="7784BCC5" w14:textId="1B326814" w:rsidR="00307F46" w:rsidRPr="00307F46" w:rsidRDefault="00D77EF9" w:rsidP="00307F46">
            <w:pPr>
              <w:jc w:val="both"/>
              <w:rPr>
                <w:rFonts w:ascii="Arial" w:hAnsi="Arial" w:cs="Arial"/>
                <w:sz w:val="22"/>
                <w:szCs w:val="22"/>
              </w:rPr>
            </w:pPr>
            <w:r>
              <w:rPr>
                <w:rFonts w:ascii="Arial" w:hAnsi="Arial" w:cs="Arial"/>
                <w:sz w:val="22"/>
                <w:szCs w:val="22"/>
                <w:lang w:val="en-US"/>
              </w:rPr>
              <w:t xml:space="preserve">6. </w:t>
            </w:r>
            <w:r w:rsidR="00307F46" w:rsidRPr="00307F46">
              <w:rPr>
                <w:rFonts w:ascii="Arial" w:hAnsi="Arial" w:cs="Arial"/>
                <w:sz w:val="22"/>
                <w:szCs w:val="22"/>
                <w:lang w:val="en-US"/>
              </w:rPr>
              <w:t xml:space="preserve">Training professors and other staff members in the areas of interest of each party. </w:t>
            </w:r>
          </w:p>
          <w:p w14:paraId="3A4AD451" w14:textId="77777777" w:rsidR="00307F46" w:rsidRPr="00307F46" w:rsidRDefault="00307F46" w:rsidP="00307F46">
            <w:pPr>
              <w:pStyle w:val="Prrafodelista"/>
              <w:ind w:left="0" w:hanging="284"/>
              <w:rPr>
                <w:rFonts w:ascii="Arial" w:hAnsi="Arial" w:cs="Arial"/>
                <w:sz w:val="22"/>
                <w:szCs w:val="22"/>
              </w:rPr>
            </w:pPr>
          </w:p>
          <w:p w14:paraId="63BFFFEA" w14:textId="553C667D" w:rsidR="00307F46" w:rsidRPr="00307F46" w:rsidRDefault="00D77EF9" w:rsidP="00307F46">
            <w:pPr>
              <w:jc w:val="both"/>
              <w:rPr>
                <w:rFonts w:ascii="Arial" w:hAnsi="Arial" w:cs="Arial"/>
                <w:sz w:val="22"/>
                <w:szCs w:val="22"/>
              </w:rPr>
            </w:pPr>
            <w:r>
              <w:rPr>
                <w:rFonts w:ascii="Arial" w:hAnsi="Arial" w:cs="Arial"/>
                <w:sz w:val="22"/>
                <w:szCs w:val="22"/>
                <w:lang w:val="en-US"/>
              </w:rPr>
              <w:t xml:space="preserve">7. </w:t>
            </w:r>
            <w:r w:rsidR="00307F46" w:rsidRPr="00307F46">
              <w:rPr>
                <w:rFonts w:ascii="Arial" w:hAnsi="Arial" w:cs="Arial"/>
                <w:sz w:val="22"/>
                <w:szCs w:val="22"/>
                <w:lang w:val="en-US"/>
              </w:rPr>
              <w:t>Jointly publishing and exchanging didactic and bibliographic material.</w:t>
            </w:r>
          </w:p>
          <w:p w14:paraId="57C9A1B4" w14:textId="77777777" w:rsidR="00307F46" w:rsidRPr="00307F46" w:rsidRDefault="00307F46" w:rsidP="00307F46">
            <w:pPr>
              <w:pStyle w:val="Prrafodelista"/>
              <w:ind w:left="0" w:hanging="284"/>
              <w:rPr>
                <w:rFonts w:ascii="Arial" w:hAnsi="Arial" w:cs="Arial"/>
                <w:sz w:val="22"/>
                <w:szCs w:val="22"/>
              </w:rPr>
            </w:pPr>
          </w:p>
          <w:p w14:paraId="6D4D4D3B" w14:textId="0148C499" w:rsidR="00307F46" w:rsidRPr="00307F46" w:rsidRDefault="00D77EF9" w:rsidP="00307F46">
            <w:pPr>
              <w:jc w:val="both"/>
              <w:rPr>
                <w:rFonts w:ascii="Arial" w:hAnsi="Arial" w:cs="Arial"/>
                <w:sz w:val="22"/>
                <w:szCs w:val="22"/>
              </w:rPr>
            </w:pPr>
            <w:r>
              <w:rPr>
                <w:rFonts w:ascii="Arial" w:hAnsi="Arial" w:cs="Arial"/>
                <w:sz w:val="22"/>
                <w:szCs w:val="22"/>
                <w:lang w:val="en-US"/>
              </w:rPr>
              <w:t xml:space="preserve">8. </w:t>
            </w:r>
            <w:r w:rsidR="00307F46" w:rsidRPr="00307F46">
              <w:rPr>
                <w:rFonts w:ascii="Arial" w:hAnsi="Arial" w:cs="Arial"/>
                <w:sz w:val="22"/>
                <w:szCs w:val="22"/>
                <w:lang w:val="en-US"/>
              </w:rPr>
              <w:t xml:space="preserve">Exchanging experiences and studies with the goal of achieving a better university administration. </w:t>
            </w:r>
          </w:p>
          <w:p w14:paraId="4998BE47" w14:textId="77777777" w:rsidR="00307F46" w:rsidRPr="00ED170D" w:rsidRDefault="00307F46" w:rsidP="00307F46">
            <w:pPr>
              <w:jc w:val="both"/>
              <w:rPr>
                <w:rFonts w:ascii="Arial" w:hAnsi="Arial" w:cs="Arial"/>
                <w:sz w:val="22"/>
                <w:szCs w:val="22"/>
                <w:lang w:val="en-US"/>
              </w:rPr>
            </w:pPr>
          </w:p>
          <w:p w14:paraId="1AC37AEF" w14:textId="77777777" w:rsidR="007B46C0" w:rsidRPr="00ED170D" w:rsidRDefault="007B46C0" w:rsidP="00307F46">
            <w:pPr>
              <w:jc w:val="both"/>
              <w:rPr>
                <w:rFonts w:ascii="Arial" w:hAnsi="Arial" w:cs="Arial"/>
                <w:sz w:val="22"/>
                <w:szCs w:val="22"/>
                <w:lang w:val="en-US"/>
              </w:rPr>
            </w:pPr>
          </w:p>
          <w:p w14:paraId="03C88EBA" w14:textId="0F1C1FF5" w:rsidR="00307F46" w:rsidRPr="00307F46" w:rsidRDefault="00307F46" w:rsidP="00307F46">
            <w:pPr>
              <w:jc w:val="both"/>
              <w:rPr>
                <w:rFonts w:ascii="Arial" w:hAnsi="Arial" w:cs="Arial"/>
                <w:sz w:val="22"/>
                <w:szCs w:val="22"/>
              </w:rPr>
            </w:pPr>
            <w:r w:rsidRPr="00297B1C">
              <w:rPr>
                <w:rFonts w:ascii="Arial" w:hAnsi="Arial" w:cs="Arial"/>
                <w:i/>
                <w:sz w:val="22"/>
                <w:szCs w:val="22"/>
                <w:lang w:val="en-US"/>
              </w:rPr>
              <w:t>Paragraph</w:t>
            </w:r>
            <w:r w:rsidR="00297B1C">
              <w:rPr>
                <w:rFonts w:ascii="Arial" w:hAnsi="Arial" w:cs="Arial"/>
                <w:i/>
                <w:sz w:val="22"/>
                <w:szCs w:val="22"/>
                <w:lang w:val="en-US"/>
              </w:rPr>
              <w:t>.</w:t>
            </w:r>
            <w:r w:rsidR="002A73CF">
              <w:rPr>
                <w:rFonts w:ascii="Arial" w:hAnsi="Arial" w:cs="Arial"/>
                <w:sz w:val="22"/>
                <w:szCs w:val="22"/>
                <w:lang w:val="en-US"/>
              </w:rPr>
              <w:t xml:space="preserve"> </w:t>
            </w:r>
            <w:r w:rsidRPr="00307F46">
              <w:rPr>
                <w:rFonts w:ascii="Arial" w:hAnsi="Arial" w:cs="Arial"/>
                <w:sz w:val="22"/>
                <w:szCs w:val="22"/>
                <w:lang w:val="en-US"/>
              </w:rPr>
              <w:t xml:space="preserve">The development of the stated activities shall be subject to the national and university regulations in force in the institution where they are carried out.  </w:t>
            </w:r>
          </w:p>
          <w:p w14:paraId="40181C62" w14:textId="77777777" w:rsidR="00307F46" w:rsidRPr="00ED170D" w:rsidRDefault="00307F46" w:rsidP="00307F46">
            <w:pPr>
              <w:jc w:val="both"/>
              <w:rPr>
                <w:rFonts w:ascii="Arial" w:hAnsi="Arial" w:cs="Arial"/>
                <w:sz w:val="22"/>
                <w:szCs w:val="22"/>
                <w:lang w:val="en-US"/>
              </w:rPr>
            </w:pPr>
          </w:p>
          <w:p w14:paraId="3AF50CE6" w14:textId="77777777" w:rsidR="00297B1C" w:rsidRPr="00ED170D" w:rsidRDefault="00297B1C" w:rsidP="00307F46">
            <w:pPr>
              <w:jc w:val="both"/>
              <w:rPr>
                <w:rFonts w:ascii="Arial" w:hAnsi="Arial" w:cs="Arial"/>
                <w:sz w:val="22"/>
                <w:szCs w:val="22"/>
                <w:lang w:val="en-US"/>
              </w:rPr>
            </w:pPr>
          </w:p>
          <w:p w14:paraId="7805B8E2" w14:textId="11F162EE" w:rsidR="00307F46" w:rsidRPr="00307F46" w:rsidRDefault="00D77EF9" w:rsidP="00307F46">
            <w:pPr>
              <w:jc w:val="both"/>
              <w:rPr>
                <w:rFonts w:ascii="Arial" w:hAnsi="Arial" w:cs="Arial"/>
                <w:sz w:val="22"/>
                <w:szCs w:val="22"/>
              </w:rPr>
            </w:pPr>
            <w:r>
              <w:rPr>
                <w:rFonts w:ascii="Arial" w:hAnsi="Arial" w:cs="Arial"/>
                <w:sz w:val="22"/>
                <w:szCs w:val="22"/>
                <w:lang w:val="en-US"/>
              </w:rPr>
              <w:t>THIRD.</w:t>
            </w:r>
            <w:r w:rsidR="002A73CF">
              <w:rPr>
                <w:rFonts w:ascii="Arial" w:hAnsi="Arial" w:cs="Arial"/>
                <w:sz w:val="22"/>
                <w:szCs w:val="22"/>
                <w:lang w:val="en-US"/>
              </w:rPr>
              <w:t xml:space="preserve"> </w:t>
            </w:r>
            <w:r>
              <w:rPr>
                <w:rFonts w:ascii="Arial" w:hAnsi="Arial" w:cs="Arial"/>
                <w:sz w:val="22"/>
                <w:szCs w:val="22"/>
                <w:lang w:val="en-US"/>
              </w:rPr>
              <w:t xml:space="preserve">Specific agreements. </w:t>
            </w:r>
            <w:r w:rsidR="00307F46" w:rsidRPr="00307F46">
              <w:rPr>
                <w:rFonts w:ascii="Arial" w:hAnsi="Arial" w:cs="Arial"/>
                <w:sz w:val="22"/>
                <w:szCs w:val="22"/>
                <w:lang w:val="en-US"/>
              </w:rPr>
              <w:t xml:space="preserve">The concrete cooperation actions derived from the application of this framework agreement shall be previously agreed upon by means of specific covenants or agreements by those authorized to do so in accordance with the regulations of each institution.    </w:t>
            </w:r>
          </w:p>
          <w:p w14:paraId="753D1762" w14:textId="77777777" w:rsidR="00307F46" w:rsidRPr="00ED170D" w:rsidRDefault="00307F46" w:rsidP="00307F46">
            <w:pPr>
              <w:jc w:val="both"/>
              <w:rPr>
                <w:rFonts w:ascii="Arial" w:hAnsi="Arial" w:cs="Arial"/>
                <w:sz w:val="22"/>
                <w:szCs w:val="22"/>
                <w:lang w:val="en-US"/>
              </w:rPr>
            </w:pPr>
          </w:p>
          <w:p w14:paraId="584FD95F" w14:textId="77777777" w:rsidR="007B46C0" w:rsidRPr="00ED170D" w:rsidRDefault="007B46C0" w:rsidP="00307F46">
            <w:pPr>
              <w:jc w:val="both"/>
              <w:rPr>
                <w:rFonts w:ascii="Arial" w:hAnsi="Arial" w:cs="Arial"/>
                <w:sz w:val="22"/>
                <w:szCs w:val="22"/>
                <w:lang w:val="en-US"/>
              </w:rPr>
            </w:pPr>
          </w:p>
          <w:p w14:paraId="43B70123" w14:textId="20B38827" w:rsidR="00307F46" w:rsidRPr="00307F46" w:rsidRDefault="00307F46" w:rsidP="00307F46">
            <w:pPr>
              <w:jc w:val="both"/>
              <w:rPr>
                <w:rFonts w:ascii="Arial" w:hAnsi="Arial" w:cs="Arial"/>
                <w:sz w:val="22"/>
                <w:szCs w:val="22"/>
              </w:rPr>
            </w:pPr>
            <w:r w:rsidRPr="007B46C0">
              <w:rPr>
                <w:rFonts w:ascii="Arial" w:hAnsi="Arial" w:cs="Arial"/>
                <w:i/>
                <w:sz w:val="22"/>
                <w:szCs w:val="22"/>
                <w:lang w:val="en-US"/>
              </w:rPr>
              <w:t>Paragraph 1.</w:t>
            </w:r>
            <w:r w:rsidR="00D77EF9">
              <w:rPr>
                <w:rFonts w:ascii="Arial" w:hAnsi="Arial" w:cs="Arial"/>
                <w:sz w:val="22"/>
                <w:szCs w:val="22"/>
                <w:lang w:val="en-US"/>
              </w:rPr>
              <w:t xml:space="preserve"> </w:t>
            </w:r>
            <w:r w:rsidRPr="00307F46">
              <w:rPr>
                <w:rFonts w:ascii="Arial" w:hAnsi="Arial" w:cs="Arial"/>
                <w:sz w:val="22"/>
                <w:szCs w:val="22"/>
                <w:lang w:val="en-US"/>
              </w:rPr>
              <w:t xml:space="preserve">These specific agreements shall be constituent parts of this agreement for all purposes and shall contain schedules, participating staff, required budgets, financing, and procedures, as well as all necessary data and documentation to determine their purpose and scope. </w:t>
            </w:r>
          </w:p>
          <w:p w14:paraId="5EB38357" w14:textId="77777777" w:rsidR="00307F46" w:rsidRPr="00ED170D" w:rsidRDefault="00307F46" w:rsidP="00307F46">
            <w:pPr>
              <w:jc w:val="both"/>
              <w:rPr>
                <w:rFonts w:ascii="Arial" w:hAnsi="Arial" w:cs="Arial"/>
                <w:sz w:val="22"/>
                <w:szCs w:val="22"/>
                <w:lang w:val="en-US"/>
              </w:rPr>
            </w:pPr>
          </w:p>
          <w:p w14:paraId="03C939B2" w14:textId="77777777" w:rsidR="00D77EF9" w:rsidRPr="00ED170D" w:rsidRDefault="00D77EF9" w:rsidP="00307F46">
            <w:pPr>
              <w:jc w:val="both"/>
              <w:rPr>
                <w:rFonts w:ascii="Arial" w:hAnsi="Arial" w:cs="Arial"/>
                <w:sz w:val="22"/>
                <w:szCs w:val="22"/>
                <w:lang w:val="en-US"/>
              </w:rPr>
            </w:pPr>
          </w:p>
          <w:p w14:paraId="3CA13692" w14:textId="59B71690" w:rsidR="007B46C0" w:rsidRPr="00D77EF9" w:rsidRDefault="00307F46" w:rsidP="00307F46">
            <w:pPr>
              <w:jc w:val="both"/>
              <w:rPr>
                <w:rFonts w:ascii="Arial" w:hAnsi="Arial" w:cs="Arial"/>
                <w:sz w:val="22"/>
                <w:szCs w:val="22"/>
                <w:lang w:val="en-US"/>
              </w:rPr>
            </w:pPr>
            <w:r w:rsidRPr="00297B1C">
              <w:rPr>
                <w:rFonts w:ascii="Arial" w:hAnsi="Arial" w:cs="Arial"/>
                <w:i/>
                <w:sz w:val="22"/>
                <w:szCs w:val="22"/>
                <w:lang w:val="en-US"/>
              </w:rPr>
              <w:t>Paragraph 2.</w:t>
            </w:r>
            <w:r w:rsidRPr="00307F46">
              <w:rPr>
                <w:rFonts w:ascii="Arial" w:hAnsi="Arial" w:cs="Arial"/>
                <w:sz w:val="22"/>
                <w:szCs w:val="22"/>
                <w:lang w:val="en-US"/>
              </w:rPr>
              <w:t xml:space="preserve"> For the preparation of these agreements, the autonomy of each institution, the fair balance between contributions and benefits, and resource availability shall be taken into account.</w:t>
            </w:r>
          </w:p>
          <w:p w14:paraId="5FDA8125" w14:textId="77777777" w:rsidR="00D77EF9" w:rsidRDefault="00D77EF9" w:rsidP="00307F46">
            <w:pPr>
              <w:jc w:val="both"/>
              <w:rPr>
                <w:rFonts w:ascii="Arial" w:hAnsi="Arial" w:cs="Arial"/>
                <w:i/>
                <w:sz w:val="22"/>
                <w:szCs w:val="22"/>
                <w:lang w:val="en-US"/>
              </w:rPr>
            </w:pPr>
          </w:p>
          <w:p w14:paraId="5FE9754B" w14:textId="77777777" w:rsidR="00D77EF9" w:rsidRDefault="00D77EF9" w:rsidP="00307F46">
            <w:pPr>
              <w:jc w:val="both"/>
              <w:rPr>
                <w:rFonts w:ascii="Arial" w:hAnsi="Arial" w:cs="Arial"/>
                <w:i/>
                <w:sz w:val="22"/>
                <w:szCs w:val="22"/>
                <w:lang w:val="en-US"/>
              </w:rPr>
            </w:pPr>
          </w:p>
          <w:p w14:paraId="4E691CAF" w14:textId="77777777" w:rsidR="00307F46" w:rsidRPr="00307F46" w:rsidRDefault="00307F46" w:rsidP="00307F46">
            <w:pPr>
              <w:jc w:val="both"/>
              <w:rPr>
                <w:rFonts w:ascii="Arial" w:hAnsi="Arial" w:cs="Arial"/>
                <w:sz w:val="22"/>
                <w:szCs w:val="22"/>
              </w:rPr>
            </w:pPr>
            <w:r w:rsidRPr="00297B1C">
              <w:rPr>
                <w:rFonts w:ascii="Arial" w:hAnsi="Arial" w:cs="Arial"/>
                <w:i/>
                <w:sz w:val="22"/>
                <w:szCs w:val="22"/>
                <w:lang w:val="en-US"/>
              </w:rPr>
              <w:t>Paragraph 3.</w:t>
            </w:r>
            <w:r w:rsidRPr="00307F46">
              <w:rPr>
                <w:rFonts w:ascii="Arial" w:hAnsi="Arial" w:cs="Arial"/>
                <w:sz w:val="22"/>
                <w:szCs w:val="22"/>
                <w:lang w:val="en-US"/>
              </w:rPr>
              <w:t xml:space="preserve"> Student mobility, regulated in accordance with clause No. 4 of this agreement, does not require the signing of specific agreements. </w:t>
            </w:r>
          </w:p>
          <w:p w14:paraId="317E3586" w14:textId="77777777" w:rsidR="00307F46" w:rsidRPr="00ED170D" w:rsidRDefault="00307F46" w:rsidP="00307F46">
            <w:pPr>
              <w:jc w:val="both"/>
              <w:rPr>
                <w:rFonts w:ascii="Arial" w:hAnsi="Arial" w:cs="Arial"/>
                <w:sz w:val="22"/>
                <w:szCs w:val="22"/>
                <w:lang w:val="en-US"/>
              </w:rPr>
            </w:pPr>
          </w:p>
          <w:p w14:paraId="0EA367BE" w14:textId="77777777" w:rsidR="00297B1C" w:rsidRPr="00ED170D" w:rsidRDefault="00297B1C" w:rsidP="00307F46">
            <w:pPr>
              <w:jc w:val="both"/>
              <w:rPr>
                <w:rFonts w:ascii="Arial" w:hAnsi="Arial" w:cs="Arial"/>
                <w:sz w:val="22"/>
                <w:szCs w:val="22"/>
                <w:lang w:val="en-US"/>
              </w:rPr>
            </w:pPr>
          </w:p>
          <w:p w14:paraId="51D82840"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lastRenderedPageBreak/>
              <w:t>FOURTH.   Conditions for student mobility. Mobility of undergraduate and graduate students of both institutions, under the modalities of academic exchange, clinical and surgical rotations, and internships shall be governed as per the following guidelines:</w:t>
            </w:r>
          </w:p>
          <w:p w14:paraId="6C8CFF88" w14:textId="77777777" w:rsidR="00307F46" w:rsidRPr="00ED170D" w:rsidRDefault="00307F46" w:rsidP="00307F46">
            <w:pPr>
              <w:jc w:val="both"/>
              <w:rPr>
                <w:rFonts w:ascii="Arial" w:hAnsi="Arial" w:cs="Arial"/>
                <w:sz w:val="22"/>
                <w:szCs w:val="22"/>
                <w:lang w:val="en-US"/>
              </w:rPr>
            </w:pPr>
          </w:p>
          <w:p w14:paraId="0198EEA1" w14:textId="77777777" w:rsidR="004363EB" w:rsidRPr="00ED170D" w:rsidRDefault="004363EB" w:rsidP="00307F46">
            <w:pPr>
              <w:jc w:val="both"/>
              <w:rPr>
                <w:rFonts w:ascii="Arial" w:hAnsi="Arial" w:cs="Arial"/>
                <w:sz w:val="22"/>
                <w:szCs w:val="22"/>
                <w:lang w:val="en-US"/>
              </w:rPr>
            </w:pPr>
          </w:p>
          <w:p w14:paraId="7833EDE7" w14:textId="16C8A7E3" w:rsidR="00307F46" w:rsidRPr="00307F46" w:rsidRDefault="00297B1C" w:rsidP="00307F46">
            <w:pPr>
              <w:pStyle w:val="Prrafodelista"/>
              <w:numPr>
                <w:ilvl w:val="0"/>
                <w:numId w:val="34"/>
              </w:numPr>
              <w:ind w:left="0" w:hanging="426"/>
              <w:jc w:val="both"/>
              <w:rPr>
                <w:rFonts w:ascii="Arial" w:hAnsi="Arial" w:cs="Arial"/>
                <w:sz w:val="22"/>
                <w:szCs w:val="22"/>
              </w:rPr>
            </w:pPr>
            <w:r>
              <w:rPr>
                <w:rFonts w:ascii="Arial" w:hAnsi="Arial" w:cs="Arial"/>
                <w:sz w:val="22"/>
                <w:szCs w:val="22"/>
                <w:lang w:val="en-US"/>
              </w:rPr>
              <w:t xml:space="preserve">A. </w:t>
            </w:r>
            <w:r w:rsidR="00307F46" w:rsidRPr="00307F46">
              <w:rPr>
                <w:rFonts w:ascii="Arial" w:hAnsi="Arial" w:cs="Arial"/>
                <w:sz w:val="22"/>
                <w:szCs w:val="22"/>
                <w:lang w:val="en-US"/>
              </w:rPr>
              <w:t xml:space="preserve">General conditions: </w:t>
            </w:r>
          </w:p>
          <w:p w14:paraId="7B3AAD87" w14:textId="77777777" w:rsidR="00307F46" w:rsidRPr="00307F46" w:rsidRDefault="00307F46" w:rsidP="00307F46">
            <w:pPr>
              <w:ind w:hanging="426"/>
              <w:jc w:val="both"/>
              <w:rPr>
                <w:rFonts w:ascii="Arial" w:hAnsi="Arial" w:cs="Arial"/>
                <w:sz w:val="22"/>
                <w:szCs w:val="22"/>
              </w:rPr>
            </w:pPr>
          </w:p>
          <w:p w14:paraId="15200291" w14:textId="41E365A2" w:rsidR="00307F46" w:rsidRPr="00307F46" w:rsidRDefault="00307F46" w:rsidP="004C0156">
            <w:pPr>
              <w:pStyle w:val="Prrafodelista"/>
              <w:numPr>
                <w:ilvl w:val="0"/>
                <w:numId w:val="42"/>
              </w:numPr>
              <w:spacing w:line="276" w:lineRule="auto"/>
              <w:ind w:left="360"/>
              <w:jc w:val="both"/>
              <w:rPr>
                <w:rFonts w:ascii="Arial" w:hAnsi="Arial" w:cs="Arial"/>
                <w:sz w:val="22"/>
                <w:szCs w:val="22"/>
              </w:rPr>
            </w:pPr>
            <w:r w:rsidRPr="00307F46">
              <w:rPr>
                <w:rFonts w:ascii="Arial" w:hAnsi="Arial" w:cs="Arial"/>
                <w:sz w:val="22"/>
                <w:szCs w:val="22"/>
                <w:lang w:val="en-US"/>
              </w:rPr>
              <w:t xml:space="preserve">The applicant shall comply with the rules and procedures on mobility established by the host institution. </w:t>
            </w:r>
          </w:p>
          <w:p w14:paraId="080F2528" w14:textId="77777777" w:rsidR="00307F46" w:rsidRPr="00307F46" w:rsidRDefault="00307F46" w:rsidP="004C0156">
            <w:pPr>
              <w:pStyle w:val="Prrafodelista"/>
              <w:spacing w:line="276" w:lineRule="auto"/>
              <w:ind w:left="-426"/>
              <w:jc w:val="both"/>
              <w:rPr>
                <w:rFonts w:ascii="Arial" w:hAnsi="Arial" w:cs="Arial"/>
                <w:sz w:val="22"/>
                <w:szCs w:val="22"/>
              </w:rPr>
            </w:pPr>
          </w:p>
          <w:p w14:paraId="48113703" w14:textId="710C75A7" w:rsidR="00307F46" w:rsidRPr="00307F46" w:rsidRDefault="00307F46" w:rsidP="004C0156">
            <w:pPr>
              <w:pStyle w:val="Prrafodelista"/>
              <w:numPr>
                <w:ilvl w:val="0"/>
                <w:numId w:val="42"/>
              </w:numPr>
              <w:spacing w:line="276" w:lineRule="auto"/>
              <w:ind w:left="360"/>
              <w:jc w:val="both"/>
              <w:rPr>
                <w:rFonts w:ascii="Arial" w:hAnsi="Arial" w:cs="Arial"/>
                <w:sz w:val="22"/>
                <w:szCs w:val="22"/>
              </w:rPr>
            </w:pPr>
            <w:r w:rsidRPr="00307F46">
              <w:rPr>
                <w:rFonts w:ascii="Arial" w:hAnsi="Arial" w:cs="Arial"/>
                <w:sz w:val="22"/>
                <w:szCs w:val="22"/>
                <w:lang w:val="en-US"/>
              </w:rPr>
              <w:t xml:space="preserve">The activities performed within the framework of the academic mobility shall have academic recognition established by each of the institutions, without this resulting in earning a degree from the host institution. </w:t>
            </w:r>
          </w:p>
          <w:p w14:paraId="577852DE" w14:textId="77777777" w:rsidR="00307F46" w:rsidRPr="00307F46" w:rsidRDefault="00307F46" w:rsidP="004C0156">
            <w:pPr>
              <w:ind w:left="-426" w:hanging="426"/>
              <w:jc w:val="both"/>
              <w:rPr>
                <w:rFonts w:ascii="Arial" w:hAnsi="Arial" w:cs="Arial"/>
                <w:sz w:val="22"/>
                <w:szCs w:val="22"/>
              </w:rPr>
            </w:pPr>
          </w:p>
          <w:p w14:paraId="45FDF780" w14:textId="5C2831E6" w:rsidR="004C0156" w:rsidRPr="004C0156" w:rsidRDefault="00307F46" w:rsidP="004C0156">
            <w:pPr>
              <w:pStyle w:val="Prrafodelista"/>
              <w:numPr>
                <w:ilvl w:val="0"/>
                <w:numId w:val="42"/>
              </w:numPr>
              <w:spacing w:line="276" w:lineRule="auto"/>
              <w:ind w:left="360"/>
              <w:jc w:val="both"/>
              <w:rPr>
                <w:rFonts w:ascii="Arial" w:hAnsi="Arial" w:cs="Arial"/>
                <w:sz w:val="22"/>
                <w:szCs w:val="22"/>
              </w:rPr>
            </w:pPr>
            <w:r w:rsidRPr="00307F46">
              <w:rPr>
                <w:rFonts w:ascii="Arial" w:hAnsi="Arial" w:cs="Arial"/>
                <w:sz w:val="22"/>
                <w:szCs w:val="22"/>
                <w:lang w:val="en-US"/>
              </w:rPr>
              <w:t>The mobility term shall be an academic semester, which can be extended for an equal term and only once.</w:t>
            </w:r>
          </w:p>
          <w:p w14:paraId="766C12B8" w14:textId="77777777" w:rsidR="004C0156" w:rsidRPr="004C0156" w:rsidRDefault="004C0156" w:rsidP="004C0156">
            <w:pPr>
              <w:pStyle w:val="Prrafodelista"/>
              <w:ind w:left="294"/>
              <w:rPr>
                <w:rFonts w:ascii="Arial" w:hAnsi="Arial" w:cs="Arial"/>
                <w:sz w:val="22"/>
                <w:szCs w:val="22"/>
              </w:rPr>
            </w:pPr>
          </w:p>
          <w:p w14:paraId="566850DA" w14:textId="1AC85AF1" w:rsidR="00307F46" w:rsidRPr="004C0156" w:rsidRDefault="00307F46" w:rsidP="004C0156">
            <w:pPr>
              <w:pStyle w:val="Prrafodelista"/>
              <w:numPr>
                <w:ilvl w:val="0"/>
                <w:numId w:val="42"/>
              </w:numPr>
              <w:spacing w:line="276" w:lineRule="auto"/>
              <w:ind w:left="360"/>
              <w:jc w:val="both"/>
              <w:rPr>
                <w:rFonts w:ascii="Arial" w:hAnsi="Arial" w:cs="Arial"/>
                <w:sz w:val="22"/>
                <w:szCs w:val="22"/>
              </w:rPr>
            </w:pPr>
            <w:r w:rsidRPr="004C0156">
              <w:rPr>
                <w:rFonts w:ascii="Arial" w:hAnsi="Arial" w:cs="Arial"/>
                <w:sz w:val="22"/>
                <w:szCs w:val="22"/>
                <w:lang w:val="en-US"/>
              </w:rPr>
              <w:t>The student is subject to the internal rules of the host Institution during his mobility period.</w:t>
            </w:r>
          </w:p>
          <w:p w14:paraId="7AF29DDF" w14:textId="77777777" w:rsidR="00307F46" w:rsidRPr="00ED170D" w:rsidRDefault="00307F46" w:rsidP="00307F46">
            <w:pPr>
              <w:jc w:val="both"/>
              <w:rPr>
                <w:rFonts w:ascii="Arial" w:hAnsi="Arial" w:cs="Arial"/>
                <w:sz w:val="22"/>
                <w:szCs w:val="22"/>
                <w:lang w:val="en-US"/>
              </w:rPr>
            </w:pPr>
          </w:p>
          <w:p w14:paraId="63075101" w14:textId="77777777" w:rsidR="004363EB" w:rsidRPr="00ED170D" w:rsidRDefault="004363EB" w:rsidP="00307F46">
            <w:pPr>
              <w:jc w:val="both"/>
              <w:rPr>
                <w:rFonts w:ascii="Arial" w:hAnsi="Arial" w:cs="Arial"/>
                <w:sz w:val="22"/>
                <w:szCs w:val="22"/>
                <w:lang w:val="en-US"/>
              </w:rPr>
            </w:pPr>
          </w:p>
          <w:p w14:paraId="489F7CAE"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 xml:space="preserve">B.      Students shall: </w:t>
            </w:r>
          </w:p>
          <w:p w14:paraId="297F050A" w14:textId="77777777" w:rsidR="00307F46" w:rsidRDefault="00307F46" w:rsidP="00307F46">
            <w:pPr>
              <w:jc w:val="both"/>
              <w:rPr>
                <w:rFonts w:ascii="Arial" w:hAnsi="Arial" w:cs="Arial"/>
                <w:sz w:val="22"/>
                <w:szCs w:val="22"/>
                <w:lang w:val="es-CO"/>
              </w:rPr>
            </w:pPr>
          </w:p>
          <w:p w14:paraId="0FB75090" w14:textId="77777777" w:rsidR="007B46C0" w:rsidRPr="007B46C0" w:rsidRDefault="007B46C0" w:rsidP="00307F46">
            <w:pPr>
              <w:jc w:val="both"/>
              <w:rPr>
                <w:rFonts w:ascii="Arial" w:hAnsi="Arial" w:cs="Arial"/>
                <w:sz w:val="22"/>
                <w:szCs w:val="22"/>
                <w:lang w:val="es-CO"/>
              </w:rPr>
            </w:pPr>
          </w:p>
          <w:p w14:paraId="08F124B5" w14:textId="1EB85834" w:rsidR="00307F46" w:rsidRPr="00307F46" w:rsidRDefault="00307F46" w:rsidP="004363EB">
            <w:pPr>
              <w:pStyle w:val="Prrafodelista"/>
              <w:numPr>
                <w:ilvl w:val="0"/>
                <w:numId w:val="43"/>
              </w:numPr>
              <w:spacing w:line="276" w:lineRule="auto"/>
              <w:ind w:left="360"/>
              <w:jc w:val="both"/>
              <w:rPr>
                <w:rFonts w:ascii="Arial" w:hAnsi="Arial" w:cs="Arial"/>
                <w:sz w:val="22"/>
                <w:szCs w:val="22"/>
              </w:rPr>
            </w:pPr>
            <w:r w:rsidRPr="00307F46">
              <w:rPr>
                <w:rFonts w:ascii="Arial" w:hAnsi="Arial" w:cs="Arial"/>
                <w:sz w:val="22"/>
                <w:szCs w:val="22"/>
                <w:lang w:val="en-US"/>
              </w:rPr>
              <w:t xml:space="preserve">Be enrolled in their home Institution throughout the mobility period. </w:t>
            </w:r>
          </w:p>
          <w:p w14:paraId="2619DF97" w14:textId="77777777" w:rsidR="00307F46" w:rsidRPr="00307F46" w:rsidRDefault="00307F46" w:rsidP="004363EB">
            <w:pPr>
              <w:pStyle w:val="Prrafodelista"/>
              <w:spacing w:line="276" w:lineRule="auto"/>
              <w:ind w:left="-360" w:hanging="426"/>
              <w:jc w:val="both"/>
              <w:rPr>
                <w:rFonts w:ascii="Arial" w:hAnsi="Arial" w:cs="Arial"/>
                <w:sz w:val="22"/>
                <w:szCs w:val="22"/>
              </w:rPr>
            </w:pPr>
          </w:p>
          <w:p w14:paraId="49A3614C" w14:textId="77777777" w:rsidR="00307F46" w:rsidRPr="00307F46" w:rsidRDefault="00307F46" w:rsidP="004363EB">
            <w:pPr>
              <w:pStyle w:val="Prrafodelista"/>
              <w:numPr>
                <w:ilvl w:val="0"/>
                <w:numId w:val="43"/>
              </w:numPr>
              <w:spacing w:line="276" w:lineRule="auto"/>
              <w:ind w:left="360"/>
              <w:jc w:val="both"/>
              <w:rPr>
                <w:rFonts w:ascii="Arial" w:hAnsi="Arial" w:cs="Arial"/>
                <w:sz w:val="22"/>
                <w:szCs w:val="22"/>
              </w:rPr>
            </w:pPr>
            <w:r w:rsidRPr="00307F46">
              <w:rPr>
                <w:rFonts w:ascii="Arial" w:hAnsi="Arial" w:cs="Arial"/>
                <w:sz w:val="22"/>
                <w:szCs w:val="22"/>
                <w:lang w:val="en-US"/>
              </w:rPr>
              <w:t>Be officially recommended by their home Institution to the host Institution.</w:t>
            </w:r>
          </w:p>
          <w:p w14:paraId="1BD8785A" w14:textId="77777777" w:rsidR="00307F46" w:rsidRPr="00307F46" w:rsidRDefault="00307F46" w:rsidP="004363EB">
            <w:pPr>
              <w:spacing w:line="276" w:lineRule="auto"/>
              <w:ind w:left="-360" w:hanging="426"/>
              <w:jc w:val="both"/>
              <w:rPr>
                <w:rFonts w:ascii="Arial" w:hAnsi="Arial" w:cs="Arial"/>
                <w:sz w:val="22"/>
                <w:szCs w:val="22"/>
              </w:rPr>
            </w:pPr>
          </w:p>
          <w:p w14:paraId="5A8DE312" w14:textId="77777777" w:rsidR="00307F46" w:rsidRPr="00307F46" w:rsidRDefault="00307F46" w:rsidP="004363EB">
            <w:pPr>
              <w:pStyle w:val="Prrafodelista"/>
              <w:numPr>
                <w:ilvl w:val="0"/>
                <w:numId w:val="43"/>
              </w:numPr>
              <w:spacing w:line="276" w:lineRule="auto"/>
              <w:ind w:left="360"/>
              <w:jc w:val="both"/>
              <w:rPr>
                <w:rFonts w:ascii="Arial" w:hAnsi="Arial" w:cs="Arial"/>
                <w:sz w:val="22"/>
                <w:szCs w:val="22"/>
              </w:rPr>
            </w:pPr>
            <w:r w:rsidRPr="00307F46">
              <w:rPr>
                <w:rFonts w:ascii="Arial" w:hAnsi="Arial" w:cs="Arial"/>
                <w:sz w:val="22"/>
                <w:szCs w:val="22"/>
                <w:lang w:val="en-US"/>
              </w:rPr>
              <w:t xml:space="preserve">Submit an academic plan according to the curricular features of the curricula of the two institutions, which must be approved by the program of the host Institution before starting mobility. </w:t>
            </w:r>
          </w:p>
          <w:p w14:paraId="4D8B35E2" w14:textId="77777777" w:rsidR="00307F46" w:rsidRPr="00307F46" w:rsidRDefault="00307F46" w:rsidP="004363EB">
            <w:pPr>
              <w:spacing w:line="276" w:lineRule="auto"/>
              <w:ind w:left="-360"/>
              <w:jc w:val="both"/>
              <w:rPr>
                <w:rFonts w:ascii="Arial" w:hAnsi="Arial" w:cs="Arial"/>
                <w:sz w:val="22"/>
                <w:szCs w:val="22"/>
              </w:rPr>
            </w:pPr>
          </w:p>
          <w:p w14:paraId="709EFC9C" w14:textId="77777777" w:rsidR="00307F46" w:rsidRPr="00307F46" w:rsidRDefault="00307F46" w:rsidP="004363EB">
            <w:pPr>
              <w:pStyle w:val="Prrafodelista"/>
              <w:numPr>
                <w:ilvl w:val="0"/>
                <w:numId w:val="43"/>
              </w:numPr>
              <w:spacing w:line="276" w:lineRule="auto"/>
              <w:ind w:left="360"/>
              <w:jc w:val="both"/>
              <w:rPr>
                <w:rFonts w:ascii="Arial" w:hAnsi="Arial" w:cs="Arial"/>
                <w:sz w:val="22"/>
                <w:szCs w:val="22"/>
              </w:rPr>
            </w:pPr>
            <w:r w:rsidRPr="00307F46">
              <w:rPr>
                <w:rFonts w:ascii="Arial" w:hAnsi="Arial" w:cs="Arial"/>
                <w:sz w:val="22"/>
                <w:szCs w:val="22"/>
                <w:lang w:val="en-US"/>
              </w:rPr>
              <w:t xml:space="preserve">Certify proficiency in the primary language used in the host Institution, according to the type of mobility to be carried out. The destination academic program may request students to take international exams, have virtual interviews or submit evidence of </w:t>
            </w:r>
            <w:r w:rsidRPr="00307F46">
              <w:rPr>
                <w:rFonts w:ascii="Arial" w:hAnsi="Arial" w:cs="Arial"/>
                <w:sz w:val="22"/>
                <w:szCs w:val="22"/>
                <w:lang w:val="en-US"/>
              </w:rPr>
              <w:lastRenderedPageBreak/>
              <w:t xml:space="preserve">language proficiency before starting mobility.  </w:t>
            </w:r>
          </w:p>
          <w:p w14:paraId="1E4DE0E3" w14:textId="77777777" w:rsidR="00307F46" w:rsidRPr="00307F46" w:rsidRDefault="00307F46" w:rsidP="00307F46">
            <w:pPr>
              <w:pStyle w:val="Prrafodelista"/>
              <w:spacing w:line="276" w:lineRule="auto"/>
              <w:ind w:left="0" w:hanging="426"/>
              <w:jc w:val="both"/>
              <w:rPr>
                <w:rFonts w:ascii="Arial" w:hAnsi="Arial" w:cs="Arial"/>
                <w:sz w:val="22"/>
                <w:szCs w:val="22"/>
              </w:rPr>
            </w:pPr>
          </w:p>
          <w:p w14:paraId="2CB933D1" w14:textId="77777777" w:rsidR="00307F46" w:rsidRPr="00307F46" w:rsidRDefault="00307F46" w:rsidP="004363EB">
            <w:pPr>
              <w:pStyle w:val="Prrafodelista"/>
              <w:numPr>
                <w:ilvl w:val="0"/>
                <w:numId w:val="44"/>
              </w:numPr>
              <w:spacing w:line="276" w:lineRule="auto"/>
              <w:ind w:left="360"/>
              <w:jc w:val="both"/>
              <w:rPr>
                <w:rFonts w:ascii="Arial" w:hAnsi="Arial" w:cs="Arial"/>
                <w:sz w:val="22"/>
                <w:szCs w:val="22"/>
              </w:rPr>
            </w:pPr>
            <w:r w:rsidRPr="00307F46">
              <w:rPr>
                <w:rFonts w:ascii="Arial" w:hAnsi="Arial" w:cs="Arial"/>
                <w:sz w:val="22"/>
                <w:szCs w:val="22"/>
                <w:lang w:val="en-US"/>
              </w:rPr>
              <w:t xml:space="preserve">Submit payment for tuition/enrollment fees only to their home Institution, not being liable to pay tuition/enrollment fees at the host University. </w:t>
            </w:r>
          </w:p>
          <w:p w14:paraId="58059A1D" w14:textId="77777777" w:rsidR="00307F46" w:rsidRPr="00307F46" w:rsidRDefault="00307F46" w:rsidP="004363EB">
            <w:pPr>
              <w:pStyle w:val="Prrafodelista"/>
              <w:spacing w:line="276" w:lineRule="auto"/>
              <w:ind w:left="66" w:hanging="426"/>
              <w:jc w:val="both"/>
              <w:rPr>
                <w:rFonts w:ascii="Arial" w:hAnsi="Arial" w:cs="Arial"/>
                <w:sz w:val="22"/>
                <w:szCs w:val="22"/>
              </w:rPr>
            </w:pPr>
          </w:p>
          <w:p w14:paraId="69F6256C" w14:textId="2E5A2935" w:rsidR="00307F46" w:rsidRPr="004363EB" w:rsidRDefault="00307F46" w:rsidP="004363EB">
            <w:pPr>
              <w:pStyle w:val="Prrafodelista"/>
              <w:numPr>
                <w:ilvl w:val="0"/>
                <w:numId w:val="44"/>
              </w:numPr>
              <w:spacing w:line="276" w:lineRule="auto"/>
              <w:ind w:left="360"/>
              <w:jc w:val="both"/>
              <w:rPr>
                <w:rFonts w:ascii="Arial" w:hAnsi="Arial" w:cs="Arial"/>
                <w:sz w:val="22"/>
                <w:szCs w:val="22"/>
              </w:rPr>
            </w:pPr>
            <w:r w:rsidRPr="004363EB">
              <w:rPr>
                <w:rFonts w:ascii="Arial" w:hAnsi="Arial" w:cs="Arial"/>
                <w:sz w:val="22"/>
                <w:szCs w:val="22"/>
                <w:lang w:val="en-US"/>
              </w:rPr>
              <w:t>Bear costs and take actions related to: a) Transportation, visa, sustenance, international health insurance with coverage for sickness, hospitalization, accidents, medical evacuation and funeral repatriation, as well as any other costs/actions stemming from the mobility process</w:t>
            </w:r>
            <w:r w:rsidR="004363EB">
              <w:rPr>
                <w:rFonts w:ascii="Arial" w:hAnsi="Arial" w:cs="Arial"/>
                <w:sz w:val="22"/>
                <w:szCs w:val="22"/>
                <w:lang w:val="en-US"/>
              </w:rPr>
              <w:t>. b</w:t>
            </w:r>
            <w:r w:rsidRPr="004363EB">
              <w:rPr>
                <w:rFonts w:ascii="Arial" w:hAnsi="Arial" w:cs="Arial"/>
                <w:sz w:val="22"/>
                <w:szCs w:val="22"/>
                <w:lang w:val="en-US"/>
              </w:rPr>
              <w:t xml:space="preserve">) Civil liability insurance coverage required for students carrying out their mobility in the health field as well as for those required to finish their internship in order to complete their studies. </w:t>
            </w:r>
          </w:p>
          <w:p w14:paraId="230686BD" w14:textId="77777777" w:rsidR="00307F46" w:rsidRPr="00ED170D" w:rsidRDefault="00307F46" w:rsidP="00307F46">
            <w:pPr>
              <w:spacing w:line="276" w:lineRule="auto"/>
              <w:jc w:val="both"/>
              <w:rPr>
                <w:rFonts w:ascii="Arial" w:hAnsi="Arial" w:cs="Arial"/>
                <w:sz w:val="22"/>
                <w:szCs w:val="22"/>
                <w:lang w:val="en-US"/>
              </w:rPr>
            </w:pPr>
          </w:p>
          <w:p w14:paraId="069A6FC5" w14:textId="77777777" w:rsidR="007B46C0" w:rsidRDefault="007B46C0" w:rsidP="00307F46">
            <w:pPr>
              <w:spacing w:line="276" w:lineRule="auto"/>
              <w:jc w:val="both"/>
              <w:rPr>
                <w:rFonts w:ascii="Arial" w:hAnsi="Arial" w:cs="Arial"/>
                <w:sz w:val="22"/>
                <w:szCs w:val="22"/>
                <w:lang w:val="en-US"/>
              </w:rPr>
            </w:pPr>
          </w:p>
          <w:p w14:paraId="1ED5BEEF" w14:textId="77777777" w:rsidR="00A162F4" w:rsidRPr="00ED170D" w:rsidRDefault="00A162F4" w:rsidP="00307F46">
            <w:pPr>
              <w:spacing w:line="276" w:lineRule="auto"/>
              <w:jc w:val="both"/>
              <w:rPr>
                <w:rFonts w:ascii="Arial" w:hAnsi="Arial" w:cs="Arial"/>
                <w:sz w:val="22"/>
                <w:szCs w:val="22"/>
                <w:lang w:val="en-US"/>
              </w:rPr>
            </w:pPr>
          </w:p>
          <w:p w14:paraId="4C6BC6B8" w14:textId="2BB72D97" w:rsidR="00307F46" w:rsidRDefault="00307F46" w:rsidP="00307F46">
            <w:pPr>
              <w:spacing w:line="276" w:lineRule="auto"/>
              <w:jc w:val="both"/>
              <w:rPr>
                <w:rFonts w:ascii="Arial" w:hAnsi="Arial" w:cs="Arial"/>
                <w:sz w:val="22"/>
                <w:szCs w:val="22"/>
                <w:lang w:val="en-US"/>
              </w:rPr>
            </w:pPr>
            <w:r w:rsidRPr="004363EB">
              <w:rPr>
                <w:rFonts w:ascii="Arial" w:hAnsi="Arial" w:cs="Arial"/>
                <w:i/>
                <w:sz w:val="22"/>
                <w:szCs w:val="22"/>
                <w:lang w:val="en-US"/>
              </w:rPr>
              <w:t>Paragraph 1</w:t>
            </w:r>
            <w:r w:rsidR="008259F0">
              <w:rPr>
                <w:rFonts w:ascii="Arial" w:hAnsi="Arial" w:cs="Arial"/>
                <w:sz w:val="22"/>
                <w:szCs w:val="22"/>
                <w:lang w:val="en-US"/>
              </w:rPr>
              <w:t xml:space="preserve">. </w:t>
            </w:r>
            <w:r w:rsidRPr="00307F46">
              <w:rPr>
                <w:rFonts w:ascii="Arial" w:hAnsi="Arial" w:cs="Arial"/>
                <w:sz w:val="22"/>
                <w:szCs w:val="22"/>
                <w:lang w:val="en-US"/>
              </w:rPr>
              <w:t>The Institutions may establish additional conditions and requirements to those stipulated herein, which shall be previously communicated to the applicant for the preparation of their application and informed to the destination Institution.</w:t>
            </w:r>
          </w:p>
          <w:p w14:paraId="525B885C" w14:textId="77777777" w:rsidR="00A162F4" w:rsidRPr="00307F46" w:rsidRDefault="00A162F4" w:rsidP="00307F46">
            <w:pPr>
              <w:spacing w:line="276" w:lineRule="auto"/>
              <w:jc w:val="both"/>
              <w:rPr>
                <w:rFonts w:ascii="Arial" w:hAnsi="Arial" w:cs="Arial"/>
                <w:sz w:val="22"/>
                <w:szCs w:val="22"/>
              </w:rPr>
            </w:pPr>
          </w:p>
          <w:p w14:paraId="5DB35450" w14:textId="77777777" w:rsidR="00307F46" w:rsidRPr="008259F0" w:rsidRDefault="00307F46" w:rsidP="00307F46">
            <w:pPr>
              <w:spacing w:line="276" w:lineRule="auto"/>
              <w:jc w:val="both"/>
              <w:rPr>
                <w:rFonts w:ascii="Arial" w:hAnsi="Arial" w:cs="Arial"/>
                <w:sz w:val="22"/>
                <w:szCs w:val="22"/>
                <w:lang w:val="en-US"/>
              </w:rPr>
            </w:pPr>
          </w:p>
          <w:p w14:paraId="090A9DC9" w14:textId="77777777" w:rsidR="00A162F4" w:rsidRPr="008259F0" w:rsidRDefault="00A162F4" w:rsidP="00307F46">
            <w:pPr>
              <w:spacing w:line="276" w:lineRule="auto"/>
              <w:jc w:val="both"/>
              <w:rPr>
                <w:rFonts w:ascii="Arial" w:hAnsi="Arial" w:cs="Arial"/>
                <w:sz w:val="22"/>
                <w:szCs w:val="22"/>
                <w:lang w:val="en-US"/>
              </w:rPr>
            </w:pPr>
          </w:p>
          <w:p w14:paraId="43B6683D" w14:textId="57B4B0D1" w:rsidR="00307F46" w:rsidRDefault="00307F46" w:rsidP="00307F46">
            <w:pPr>
              <w:spacing w:line="276" w:lineRule="auto"/>
              <w:jc w:val="both"/>
              <w:rPr>
                <w:rFonts w:ascii="Arial" w:hAnsi="Arial" w:cs="Arial"/>
                <w:sz w:val="22"/>
                <w:szCs w:val="22"/>
                <w:lang w:val="en-US"/>
              </w:rPr>
            </w:pPr>
            <w:r w:rsidRPr="004363EB">
              <w:rPr>
                <w:rFonts w:ascii="Arial" w:hAnsi="Arial" w:cs="Arial"/>
                <w:i/>
                <w:sz w:val="22"/>
                <w:szCs w:val="22"/>
                <w:lang w:val="en-US"/>
              </w:rPr>
              <w:t>Paragraph 2</w:t>
            </w:r>
            <w:r w:rsidR="008259F0">
              <w:rPr>
                <w:rFonts w:ascii="Arial" w:hAnsi="Arial" w:cs="Arial"/>
                <w:sz w:val="22"/>
                <w:szCs w:val="22"/>
                <w:lang w:val="en-US"/>
              </w:rPr>
              <w:t xml:space="preserve">. </w:t>
            </w:r>
            <w:r w:rsidRPr="00307F46">
              <w:rPr>
                <w:rFonts w:ascii="Arial" w:hAnsi="Arial" w:cs="Arial"/>
                <w:sz w:val="22"/>
                <w:szCs w:val="22"/>
                <w:lang w:val="en-US"/>
              </w:rPr>
              <w:t xml:space="preserve">Academic internships, thesis co-directions and double majors require the signing of specific agreements. </w:t>
            </w:r>
          </w:p>
          <w:p w14:paraId="1C8B0678" w14:textId="77777777" w:rsidR="00A162F4" w:rsidRPr="008259F0" w:rsidRDefault="00A162F4" w:rsidP="00307F46">
            <w:pPr>
              <w:spacing w:line="276" w:lineRule="auto"/>
              <w:jc w:val="both"/>
              <w:rPr>
                <w:rFonts w:ascii="Arial" w:hAnsi="Arial" w:cs="Arial"/>
                <w:sz w:val="22"/>
                <w:szCs w:val="22"/>
                <w:lang w:val="en-US"/>
              </w:rPr>
            </w:pPr>
          </w:p>
          <w:p w14:paraId="7753DC04" w14:textId="77777777" w:rsidR="00A162F4" w:rsidRPr="008259F0" w:rsidRDefault="00A162F4" w:rsidP="00307F46">
            <w:pPr>
              <w:spacing w:line="276" w:lineRule="auto"/>
              <w:jc w:val="both"/>
              <w:rPr>
                <w:rFonts w:ascii="Arial" w:hAnsi="Arial" w:cs="Arial"/>
                <w:sz w:val="22"/>
                <w:szCs w:val="22"/>
                <w:lang w:val="en-US"/>
              </w:rPr>
            </w:pPr>
          </w:p>
          <w:p w14:paraId="47C9CA92" w14:textId="77777777" w:rsidR="00307F46" w:rsidRPr="00307F46" w:rsidRDefault="00307F46" w:rsidP="00307F46">
            <w:pPr>
              <w:jc w:val="both"/>
              <w:rPr>
                <w:rFonts w:ascii="Arial" w:hAnsi="Arial" w:cs="Arial"/>
                <w:sz w:val="22"/>
                <w:szCs w:val="22"/>
              </w:rPr>
            </w:pPr>
          </w:p>
          <w:p w14:paraId="1C83E34B" w14:textId="4AC28A47" w:rsidR="00A162F4" w:rsidRPr="00A162F4" w:rsidRDefault="00307F46" w:rsidP="00A162F4">
            <w:pPr>
              <w:spacing w:line="276" w:lineRule="auto"/>
              <w:jc w:val="both"/>
              <w:rPr>
                <w:rFonts w:ascii="Arial" w:hAnsi="Arial" w:cs="Arial"/>
                <w:sz w:val="22"/>
                <w:szCs w:val="22"/>
                <w:lang w:val="en-US"/>
              </w:rPr>
            </w:pPr>
            <w:r w:rsidRPr="004363EB">
              <w:rPr>
                <w:rFonts w:ascii="Arial" w:hAnsi="Arial" w:cs="Arial"/>
                <w:i/>
                <w:sz w:val="22"/>
                <w:szCs w:val="22"/>
                <w:lang w:val="en-US"/>
              </w:rPr>
              <w:t>Paragraph 3</w:t>
            </w:r>
            <w:r w:rsidR="008259F0">
              <w:rPr>
                <w:rFonts w:ascii="Arial" w:hAnsi="Arial" w:cs="Arial"/>
                <w:sz w:val="22"/>
                <w:szCs w:val="22"/>
                <w:lang w:val="en-US"/>
              </w:rPr>
              <w:t xml:space="preserve">.  </w:t>
            </w:r>
            <w:r w:rsidRPr="00307F46">
              <w:rPr>
                <w:rFonts w:ascii="Arial" w:hAnsi="Arial" w:cs="Arial"/>
                <w:sz w:val="22"/>
                <w:szCs w:val="22"/>
                <w:lang w:val="en-US"/>
              </w:rPr>
              <w:t xml:space="preserve">It shall be the student’s responsibility to pay for extension courses and extra classes, as well as any other activity that is not defined as a regular course offered by the host Institution. </w:t>
            </w:r>
          </w:p>
          <w:p w14:paraId="34F85690" w14:textId="77777777" w:rsidR="007B46C0" w:rsidRPr="00ED170D" w:rsidRDefault="007B46C0" w:rsidP="00307F46">
            <w:pPr>
              <w:jc w:val="both"/>
              <w:rPr>
                <w:rFonts w:ascii="Arial" w:hAnsi="Arial" w:cs="Arial"/>
                <w:sz w:val="22"/>
                <w:szCs w:val="22"/>
                <w:lang w:val="en-US"/>
              </w:rPr>
            </w:pPr>
          </w:p>
          <w:p w14:paraId="361D9EF7" w14:textId="77777777" w:rsidR="007B46C0" w:rsidRPr="00ED170D" w:rsidRDefault="007B46C0" w:rsidP="00307F46">
            <w:pPr>
              <w:jc w:val="both"/>
              <w:rPr>
                <w:rFonts w:ascii="Arial" w:hAnsi="Arial" w:cs="Arial"/>
                <w:sz w:val="22"/>
                <w:szCs w:val="22"/>
                <w:lang w:val="en-US"/>
              </w:rPr>
            </w:pPr>
          </w:p>
          <w:p w14:paraId="29683C9A" w14:textId="77777777" w:rsidR="007B46C0" w:rsidRPr="00ED170D" w:rsidRDefault="007B46C0" w:rsidP="00307F46">
            <w:pPr>
              <w:jc w:val="both"/>
              <w:rPr>
                <w:rFonts w:ascii="Arial" w:hAnsi="Arial" w:cs="Arial"/>
                <w:sz w:val="22"/>
                <w:szCs w:val="22"/>
                <w:lang w:val="en-US"/>
              </w:rPr>
            </w:pPr>
          </w:p>
          <w:p w14:paraId="5AFD35F8" w14:textId="0ACB6742"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FIFTH.</w:t>
            </w:r>
            <w:r w:rsidR="008259F0">
              <w:rPr>
                <w:rFonts w:ascii="Arial" w:hAnsi="Arial" w:cs="Arial"/>
                <w:sz w:val="22"/>
                <w:szCs w:val="22"/>
                <w:lang w:val="en-US"/>
              </w:rPr>
              <w:t xml:space="preserve"> Term and Extension. </w:t>
            </w:r>
            <w:r w:rsidRPr="00307F46">
              <w:rPr>
                <w:rFonts w:ascii="Arial" w:hAnsi="Arial" w:cs="Arial"/>
                <w:sz w:val="22"/>
                <w:szCs w:val="22"/>
                <w:lang w:val="en-US"/>
              </w:rPr>
              <w:t>The term of this agreement shall be five (5) years, as of the date of its execution. It may be extended by means of minutes/record document signed by both parties before its expiration thereof.</w:t>
            </w:r>
          </w:p>
          <w:p w14:paraId="0FEFA703" w14:textId="77777777" w:rsidR="004363EB" w:rsidRPr="00ED170D" w:rsidRDefault="004363EB" w:rsidP="00307F46">
            <w:pPr>
              <w:jc w:val="both"/>
              <w:rPr>
                <w:rFonts w:ascii="Arial" w:hAnsi="Arial" w:cs="Arial"/>
                <w:sz w:val="22"/>
                <w:szCs w:val="22"/>
                <w:lang w:val="en-US"/>
              </w:rPr>
            </w:pPr>
          </w:p>
          <w:p w14:paraId="54EE344C" w14:textId="0F9A1AA8" w:rsidR="00307F46" w:rsidRPr="00307F46" w:rsidRDefault="00307F46" w:rsidP="00307F46">
            <w:pPr>
              <w:jc w:val="both"/>
              <w:rPr>
                <w:rFonts w:ascii="Arial" w:hAnsi="Arial" w:cs="Arial"/>
                <w:sz w:val="22"/>
                <w:szCs w:val="22"/>
              </w:rPr>
            </w:pPr>
            <w:r w:rsidRPr="00307F46">
              <w:rPr>
                <w:rFonts w:ascii="Arial" w:hAnsi="Arial" w:cs="Arial"/>
                <w:sz w:val="22"/>
                <w:szCs w:val="22"/>
                <w:lang w:val="en-US"/>
              </w:rPr>
              <w:lastRenderedPageBreak/>
              <w:t>SIXTH.</w:t>
            </w:r>
            <w:r w:rsidR="004363EB">
              <w:rPr>
                <w:rFonts w:ascii="Arial" w:hAnsi="Arial" w:cs="Arial"/>
                <w:sz w:val="22"/>
                <w:szCs w:val="22"/>
                <w:lang w:val="en-US"/>
              </w:rPr>
              <w:t xml:space="preserve"> </w:t>
            </w:r>
            <w:r w:rsidRPr="00307F46">
              <w:rPr>
                <w:rFonts w:ascii="Arial" w:hAnsi="Arial" w:cs="Arial"/>
                <w:sz w:val="22"/>
                <w:szCs w:val="22"/>
                <w:lang w:val="en-US"/>
              </w:rPr>
              <w:t>Coordination.</w:t>
            </w:r>
            <w:r w:rsidR="004363EB">
              <w:rPr>
                <w:rFonts w:ascii="Arial" w:hAnsi="Arial" w:cs="Arial"/>
                <w:sz w:val="22"/>
                <w:szCs w:val="22"/>
                <w:lang w:val="en-US"/>
              </w:rPr>
              <w:t xml:space="preserve"> </w:t>
            </w:r>
            <w:r w:rsidRPr="00307F46">
              <w:rPr>
                <w:rFonts w:ascii="Arial" w:hAnsi="Arial" w:cs="Arial"/>
                <w:sz w:val="22"/>
                <w:szCs w:val="22"/>
                <w:lang w:val="en-US"/>
              </w:rPr>
              <w:tab/>
              <w:t xml:space="preserve">In order to supervise this General Agreement and to coordinate the associated units, activities, and complementary agreements, the institutions appoint the following parties, or those acting on their behalf: </w:t>
            </w:r>
          </w:p>
          <w:p w14:paraId="515927AB" w14:textId="77777777" w:rsidR="00307F46" w:rsidRPr="00307F46" w:rsidRDefault="00307F46" w:rsidP="00307F46">
            <w:pPr>
              <w:jc w:val="both"/>
              <w:rPr>
                <w:rFonts w:ascii="Arial" w:hAnsi="Arial" w:cs="Arial"/>
                <w:sz w:val="22"/>
                <w:szCs w:val="22"/>
              </w:rPr>
            </w:pPr>
          </w:p>
          <w:p w14:paraId="64539FB7"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On behalf of the University of Antioquia:</w:t>
            </w:r>
            <w:r w:rsidRPr="00307F46">
              <w:rPr>
                <w:rFonts w:ascii="Arial" w:hAnsi="Arial" w:cs="Arial"/>
                <w:sz w:val="22"/>
                <w:szCs w:val="22"/>
                <w:lang w:val="en-US"/>
              </w:rPr>
              <w:tab/>
            </w:r>
            <w:r w:rsidRPr="00307F46">
              <w:rPr>
                <w:rFonts w:ascii="Arial" w:hAnsi="Arial" w:cs="Arial"/>
                <w:sz w:val="22"/>
                <w:szCs w:val="22"/>
                <w:lang w:val="en-US"/>
              </w:rPr>
              <w:tab/>
            </w:r>
            <w:r w:rsidRPr="00307F46">
              <w:rPr>
                <w:rFonts w:ascii="Arial" w:hAnsi="Arial" w:cs="Arial"/>
                <w:sz w:val="22"/>
                <w:szCs w:val="22"/>
                <w:lang w:val="en-US"/>
              </w:rPr>
              <w:tab/>
            </w:r>
          </w:p>
          <w:p w14:paraId="77230C17"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 xml:space="preserve">Name    </w:t>
            </w:r>
            <w:r w:rsidRPr="00307F46">
              <w:rPr>
                <w:rFonts w:ascii="Arial" w:hAnsi="Arial" w:cs="Arial"/>
                <w:sz w:val="22"/>
                <w:szCs w:val="22"/>
                <w:lang w:val="en-US"/>
              </w:rPr>
              <w:tab/>
              <w:t xml:space="preserve">_______________________   </w:t>
            </w:r>
          </w:p>
          <w:p w14:paraId="1693BBAE"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Position</w:t>
            </w:r>
            <w:r w:rsidRPr="00307F46">
              <w:rPr>
                <w:rFonts w:ascii="Arial" w:hAnsi="Arial" w:cs="Arial"/>
                <w:sz w:val="22"/>
                <w:szCs w:val="22"/>
                <w:lang w:val="en-US"/>
              </w:rPr>
              <w:tab/>
              <w:t xml:space="preserve">_______________________   </w:t>
            </w:r>
          </w:p>
          <w:p w14:paraId="3C93B649"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 xml:space="preserve">Phone number_______________________   </w:t>
            </w:r>
          </w:p>
          <w:p w14:paraId="09C4F194"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 xml:space="preserve">E-mail </w:t>
            </w:r>
            <w:r w:rsidRPr="00307F46">
              <w:rPr>
                <w:rFonts w:ascii="Arial" w:hAnsi="Arial" w:cs="Arial"/>
                <w:sz w:val="22"/>
                <w:szCs w:val="22"/>
                <w:lang w:val="en-US"/>
              </w:rPr>
              <w:tab/>
              <w:t xml:space="preserve">     </w:t>
            </w:r>
            <w:r w:rsidRPr="00307F46">
              <w:rPr>
                <w:rFonts w:ascii="Arial" w:hAnsi="Arial" w:cs="Arial"/>
                <w:sz w:val="22"/>
                <w:szCs w:val="22"/>
                <w:lang w:val="en-US"/>
              </w:rPr>
              <w:tab/>
              <w:t xml:space="preserve">_______________________   </w:t>
            </w:r>
          </w:p>
          <w:p w14:paraId="1EE9B5BE" w14:textId="77777777" w:rsidR="007B46C0" w:rsidRDefault="007B46C0" w:rsidP="00307F46">
            <w:pPr>
              <w:jc w:val="both"/>
              <w:rPr>
                <w:rFonts w:ascii="Arial" w:hAnsi="Arial" w:cs="Arial"/>
                <w:sz w:val="22"/>
                <w:szCs w:val="22"/>
                <w:lang w:val="en-US"/>
              </w:rPr>
            </w:pPr>
          </w:p>
          <w:p w14:paraId="6474F993" w14:textId="2A3E32E2" w:rsidR="007B46C0" w:rsidRDefault="00307F46" w:rsidP="00307F46">
            <w:pPr>
              <w:jc w:val="both"/>
              <w:rPr>
                <w:rFonts w:ascii="Arial" w:hAnsi="Arial" w:cs="Arial"/>
                <w:sz w:val="24"/>
                <w:szCs w:val="24"/>
                <w:lang w:val="en-US"/>
              </w:rPr>
            </w:pPr>
            <w:r w:rsidRPr="00307F46">
              <w:rPr>
                <w:rFonts w:ascii="Arial" w:hAnsi="Arial" w:cs="Arial"/>
                <w:sz w:val="22"/>
                <w:szCs w:val="22"/>
                <w:lang w:val="en-US"/>
              </w:rPr>
              <w:t xml:space="preserve">On behalf of </w:t>
            </w:r>
            <w:r w:rsidR="007B46C0" w:rsidRPr="00982078">
              <w:rPr>
                <w:rFonts w:ascii="Arial" w:hAnsi="Arial" w:cs="Arial"/>
                <w:sz w:val="24"/>
                <w:szCs w:val="24"/>
                <w:highlight w:val="yellow"/>
              </w:rPr>
              <w:t>_ _ _ _</w:t>
            </w:r>
            <w:r w:rsidR="007B46C0" w:rsidRPr="00ED170D">
              <w:rPr>
                <w:rFonts w:ascii="Arial" w:hAnsi="Arial" w:cs="Arial"/>
                <w:sz w:val="24"/>
                <w:szCs w:val="24"/>
                <w:lang w:val="en-US"/>
              </w:rPr>
              <w:t>:</w:t>
            </w:r>
          </w:p>
          <w:p w14:paraId="0AB3627B" w14:textId="77777777" w:rsidR="00A162F4" w:rsidRDefault="00A162F4" w:rsidP="00307F46">
            <w:pPr>
              <w:jc w:val="both"/>
              <w:rPr>
                <w:rFonts w:ascii="Arial" w:hAnsi="Arial" w:cs="Arial"/>
                <w:sz w:val="22"/>
                <w:szCs w:val="22"/>
                <w:lang w:val="en-US"/>
              </w:rPr>
            </w:pPr>
          </w:p>
          <w:p w14:paraId="0573C9AA" w14:textId="086140EF" w:rsidR="00307F46" w:rsidRPr="007B46C0" w:rsidRDefault="00307F46" w:rsidP="00307F46">
            <w:pPr>
              <w:jc w:val="both"/>
              <w:rPr>
                <w:rFonts w:ascii="Arial" w:hAnsi="Arial" w:cs="Arial"/>
                <w:sz w:val="22"/>
                <w:szCs w:val="22"/>
                <w:lang w:val="en-US"/>
              </w:rPr>
            </w:pPr>
            <w:r w:rsidRPr="00307F46">
              <w:rPr>
                <w:rFonts w:ascii="Arial" w:hAnsi="Arial" w:cs="Arial"/>
                <w:sz w:val="22"/>
                <w:szCs w:val="22"/>
                <w:lang w:val="en-US"/>
              </w:rPr>
              <w:t xml:space="preserve">Name    </w:t>
            </w:r>
            <w:r w:rsidRPr="00307F46">
              <w:rPr>
                <w:rFonts w:ascii="Arial" w:hAnsi="Arial" w:cs="Arial"/>
                <w:sz w:val="22"/>
                <w:szCs w:val="22"/>
                <w:lang w:val="en-US"/>
              </w:rPr>
              <w:tab/>
              <w:t>_______________________</w:t>
            </w:r>
          </w:p>
          <w:p w14:paraId="460C2E56"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Position</w:t>
            </w:r>
            <w:r w:rsidRPr="00307F46">
              <w:rPr>
                <w:rFonts w:ascii="Arial" w:hAnsi="Arial" w:cs="Arial"/>
                <w:sz w:val="22"/>
                <w:szCs w:val="22"/>
                <w:lang w:val="en-US"/>
              </w:rPr>
              <w:tab/>
              <w:t>_______________________</w:t>
            </w:r>
          </w:p>
          <w:p w14:paraId="5C5A8031" w14:textId="1604B445"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Phone number ______________________</w:t>
            </w:r>
          </w:p>
          <w:p w14:paraId="16F4C7AC"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 xml:space="preserve">E-mail </w:t>
            </w:r>
            <w:r w:rsidRPr="00307F46">
              <w:rPr>
                <w:rFonts w:ascii="Arial" w:hAnsi="Arial" w:cs="Arial"/>
                <w:sz w:val="22"/>
                <w:szCs w:val="22"/>
                <w:lang w:val="en-US"/>
              </w:rPr>
              <w:tab/>
            </w:r>
            <w:r w:rsidRPr="00307F46">
              <w:rPr>
                <w:rFonts w:ascii="Arial" w:hAnsi="Arial" w:cs="Arial"/>
                <w:sz w:val="22"/>
                <w:szCs w:val="22"/>
                <w:lang w:val="en-US"/>
              </w:rPr>
              <w:tab/>
              <w:t>_______________________</w:t>
            </w:r>
          </w:p>
          <w:p w14:paraId="479CCC3A" w14:textId="77777777" w:rsidR="00307F46" w:rsidRPr="00ED170D" w:rsidRDefault="00307F46" w:rsidP="00307F46">
            <w:pPr>
              <w:jc w:val="both"/>
              <w:rPr>
                <w:rFonts w:ascii="Arial" w:hAnsi="Arial" w:cs="Arial"/>
                <w:sz w:val="22"/>
                <w:szCs w:val="22"/>
                <w:lang w:val="en-US"/>
              </w:rPr>
            </w:pPr>
          </w:p>
          <w:p w14:paraId="4D846B52" w14:textId="77777777" w:rsidR="007B46C0" w:rsidRPr="00ED170D" w:rsidRDefault="007B46C0" w:rsidP="00307F46">
            <w:pPr>
              <w:jc w:val="both"/>
              <w:rPr>
                <w:rFonts w:ascii="Arial" w:hAnsi="Arial" w:cs="Arial"/>
                <w:sz w:val="22"/>
                <w:szCs w:val="22"/>
                <w:lang w:val="en-US"/>
              </w:rPr>
            </w:pPr>
          </w:p>
          <w:p w14:paraId="6C1601BA" w14:textId="77777777" w:rsidR="007B46C0" w:rsidRPr="00ED170D" w:rsidRDefault="007B46C0" w:rsidP="00307F46">
            <w:pPr>
              <w:jc w:val="both"/>
              <w:rPr>
                <w:rFonts w:ascii="Arial" w:hAnsi="Arial" w:cs="Arial"/>
                <w:sz w:val="22"/>
                <w:szCs w:val="22"/>
                <w:lang w:val="en-US"/>
              </w:rPr>
            </w:pPr>
          </w:p>
          <w:p w14:paraId="6553B67E" w14:textId="62DF83BE"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 xml:space="preserve">SEVENTH.  </w:t>
            </w:r>
            <w:r w:rsidRPr="00307F46">
              <w:rPr>
                <w:rFonts w:ascii="Arial" w:hAnsi="Arial" w:cs="Arial"/>
                <w:sz w:val="22"/>
                <w:szCs w:val="22"/>
                <w:lang w:val="en-US"/>
              </w:rPr>
              <w:tab/>
              <w:t>Domicile.</w:t>
            </w:r>
            <w:r w:rsidR="007B46C0">
              <w:rPr>
                <w:rFonts w:ascii="Arial" w:hAnsi="Arial" w:cs="Arial"/>
                <w:sz w:val="22"/>
                <w:szCs w:val="22"/>
                <w:lang w:val="en-US"/>
              </w:rPr>
              <w:t xml:space="preserve"> </w:t>
            </w:r>
            <w:r w:rsidRPr="00307F46">
              <w:rPr>
                <w:rFonts w:ascii="Arial" w:hAnsi="Arial" w:cs="Arial"/>
                <w:sz w:val="22"/>
                <w:szCs w:val="22"/>
                <w:lang w:val="en-US"/>
              </w:rPr>
              <w:t xml:space="preserve">The domiciles of the parties are: </w:t>
            </w:r>
          </w:p>
          <w:p w14:paraId="578CEF6A" w14:textId="77777777" w:rsidR="00307F46" w:rsidRPr="00307F46" w:rsidRDefault="00307F46" w:rsidP="00307F46">
            <w:pPr>
              <w:jc w:val="both"/>
              <w:rPr>
                <w:rFonts w:ascii="Arial" w:hAnsi="Arial" w:cs="Arial"/>
                <w:sz w:val="22"/>
                <w:szCs w:val="22"/>
              </w:rPr>
            </w:pPr>
          </w:p>
          <w:p w14:paraId="54C9A812" w14:textId="1683C60D" w:rsidR="00307F46" w:rsidRPr="00307F46" w:rsidRDefault="00307F46" w:rsidP="00307F46">
            <w:pPr>
              <w:jc w:val="both"/>
              <w:rPr>
                <w:rFonts w:ascii="Arial" w:hAnsi="Arial" w:cs="Arial"/>
                <w:sz w:val="22"/>
                <w:szCs w:val="22"/>
              </w:rPr>
            </w:pPr>
            <w:proofErr w:type="gramStart"/>
            <w:r w:rsidRPr="00307F46">
              <w:rPr>
                <w:rFonts w:ascii="Arial" w:hAnsi="Arial" w:cs="Arial"/>
                <w:sz w:val="22"/>
                <w:szCs w:val="22"/>
                <w:lang w:val="es-CO"/>
              </w:rPr>
              <w:t>UdeA :</w:t>
            </w:r>
            <w:proofErr w:type="gramEnd"/>
            <w:r w:rsidR="007B46C0">
              <w:rPr>
                <w:rFonts w:ascii="Arial" w:hAnsi="Arial" w:cs="Arial"/>
                <w:sz w:val="22"/>
                <w:szCs w:val="22"/>
                <w:lang w:val="es-CO"/>
              </w:rPr>
              <w:t xml:space="preserve"> </w:t>
            </w:r>
            <w:r w:rsidR="002066CE">
              <w:rPr>
                <w:rFonts w:ascii="Arial" w:hAnsi="Arial" w:cs="Arial"/>
                <w:sz w:val="22"/>
                <w:szCs w:val="22"/>
                <w:lang w:val="es-CO"/>
              </w:rPr>
              <w:t>Calle 67 No. 53 – 108, Medellí</w:t>
            </w:r>
            <w:r w:rsidRPr="00307F46">
              <w:rPr>
                <w:rFonts w:ascii="Arial" w:hAnsi="Arial" w:cs="Arial"/>
                <w:sz w:val="22"/>
                <w:szCs w:val="22"/>
                <w:lang w:val="es-CO"/>
              </w:rPr>
              <w:t xml:space="preserve">n Colombia. </w:t>
            </w:r>
          </w:p>
          <w:p w14:paraId="5741B053" w14:textId="77777777" w:rsidR="00307F46" w:rsidRPr="00307F46" w:rsidRDefault="00307F46" w:rsidP="00307F46">
            <w:pPr>
              <w:jc w:val="both"/>
              <w:rPr>
                <w:rFonts w:ascii="Arial" w:hAnsi="Arial" w:cs="Arial"/>
                <w:sz w:val="22"/>
                <w:szCs w:val="22"/>
              </w:rPr>
            </w:pPr>
            <w:r w:rsidRPr="007B46C0">
              <w:rPr>
                <w:rFonts w:ascii="Arial" w:hAnsi="Arial" w:cs="Arial"/>
                <w:sz w:val="22"/>
                <w:szCs w:val="22"/>
                <w:highlight w:val="yellow"/>
                <w:lang w:val="en-US"/>
              </w:rPr>
              <w:t xml:space="preserve">__ _ __ _ __ _ </w:t>
            </w:r>
            <w:r w:rsidRPr="007B46C0">
              <w:rPr>
                <w:rFonts w:ascii="Arial" w:hAnsi="Arial" w:cs="Arial"/>
                <w:sz w:val="22"/>
                <w:szCs w:val="22"/>
                <w:highlight w:val="yellow"/>
                <w:lang w:val="en-US"/>
              </w:rPr>
              <w:tab/>
              <w:t>__ _ _ __ _ _ __ __ __ _ _ _ _ _ _</w:t>
            </w:r>
            <w:r w:rsidRPr="00307F46">
              <w:rPr>
                <w:rFonts w:ascii="Arial" w:hAnsi="Arial" w:cs="Arial"/>
                <w:sz w:val="22"/>
                <w:szCs w:val="22"/>
                <w:lang w:val="en-US"/>
              </w:rPr>
              <w:tab/>
            </w:r>
          </w:p>
          <w:p w14:paraId="0E164EAD" w14:textId="77777777" w:rsidR="00307F46" w:rsidRPr="00ED170D" w:rsidRDefault="00307F46" w:rsidP="00307F46">
            <w:pPr>
              <w:jc w:val="both"/>
              <w:rPr>
                <w:rFonts w:ascii="Arial" w:hAnsi="Arial" w:cs="Arial"/>
                <w:sz w:val="22"/>
                <w:szCs w:val="22"/>
                <w:lang w:val="en-US"/>
              </w:rPr>
            </w:pPr>
          </w:p>
          <w:p w14:paraId="281E955A" w14:textId="77777777" w:rsidR="007B46C0" w:rsidRPr="00ED170D" w:rsidRDefault="007B46C0" w:rsidP="00307F46">
            <w:pPr>
              <w:jc w:val="both"/>
              <w:rPr>
                <w:rFonts w:ascii="Arial" w:hAnsi="Arial" w:cs="Arial"/>
                <w:sz w:val="22"/>
                <w:szCs w:val="22"/>
                <w:lang w:val="en-US"/>
              </w:rPr>
            </w:pPr>
          </w:p>
          <w:p w14:paraId="08D4F341" w14:textId="0B96FFA5" w:rsidR="00307F46" w:rsidRPr="00307F46" w:rsidRDefault="007B46C0" w:rsidP="00307F46">
            <w:pPr>
              <w:jc w:val="both"/>
              <w:rPr>
                <w:rFonts w:ascii="Arial" w:hAnsi="Arial" w:cs="Arial"/>
                <w:sz w:val="22"/>
                <w:szCs w:val="22"/>
              </w:rPr>
            </w:pPr>
            <w:r>
              <w:rPr>
                <w:rFonts w:ascii="Arial" w:hAnsi="Arial" w:cs="Arial"/>
                <w:sz w:val="22"/>
                <w:szCs w:val="22"/>
                <w:lang w:val="en-US"/>
              </w:rPr>
              <w:t xml:space="preserve">EIGHTH. </w:t>
            </w:r>
            <w:r w:rsidR="00307F46" w:rsidRPr="00307F46">
              <w:rPr>
                <w:rFonts w:ascii="Arial" w:hAnsi="Arial" w:cs="Arial"/>
                <w:sz w:val="22"/>
                <w:szCs w:val="22"/>
                <w:lang w:val="en-US"/>
              </w:rPr>
              <w:t xml:space="preserve">Termination. This agreement may be terminated before its expiration by mutual agreement, or by manifestation of either party of its desire to terminate it, providing written notice, at least two (2) months in advance. </w:t>
            </w:r>
          </w:p>
          <w:p w14:paraId="6C84C520" w14:textId="77777777" w:rsidR="00307F46" w:rsidRPr="00ED170D" w:rsidRDefault="00307F46" w:rsidP="00307F46">
            <w:pPr>
              <w:jc w:val="both"/>
              <w:rPr>
                <w:rFonts w:ascii="Arial" w:hAnsi="Arial" w:cs="Arial"/>
                <w:sz w:val="22"/>
                <w:szCs w:val="22"/>
                <w:lang w:val="en-US"/>
              </w:rPr>
            </w:pPr>
          </w:p>
          <w:p w14:paraId="3ADA270C" w14:textId="77777777" w:rsidR="007B46C0" w:rsidRPr="00ED170D" w:rsidRDefault="007B46C0" w:rsidP="00307F46">
            <w:pPr>
              <w:jc w:val="both"/>
              <w:rPr>
                <w:rFonts w:ascii="Arial" w:hAnsi="Arial" w:cs="Arial"/>
                <w:sz w:val="22"/>
                <w:szCs w:val="22"/>
                <w:lang w:val="en-US"/>
              </w:rPr>
            </w:pPr>
          </w:p>
          <w:p w14:paraId="3C8B4586" w14:textId="77777777" w:rsidR="00307F46" w:rsidRPr="00307F46" w:rsidRDefault="00307F46" w:rsidP="00307F46">
            <w:pPr>
              <w:jc w:val="both"/>
              <w:rPr>
                <w:rFonts w:ascii="Arial" w:hAnsi="Arial" w:cs="Arial"/>
                <w:sz w:val="22"/>
                <w:szCs w:val="22"/>
              </w:rPr>
            </w:pPr>
            <w:r w:rsidRPr="007B46C0">
              <w:rPr>
                <w:rFonts w:ascii="Arial" w:hAnsi="Arial" w:cs="Arial"/>
                <w:i/>
                <w:sz w:val="22"/>
                <w:szCs w:val="22"/>
                <w:lang w:val="en-US"/>
              </w:rPr>
              <w:t>Paragraph.</w:t>
            </w:r>
            <w:r w:rsidRPr="007B46C0">
              <w:rPr>
                <w:rFonts w:ascii="Arial" w:hAnsi="Arial" w:cs="Arial"/>
                <w:i/>
                <w:sz w:val="22"/>
                <w:szCs w:val="22"/>
                <w:lang w:val="en-US"/>
              </w:rPr>
              <w:tab/>
            </w:r>
            <w:r w:rsidRPr="00307F46">
              <w:rPr>
                <w:rFonts w:ascii="Arial" w:hAnsi="Arial" w:cs="Arial"/>
                <w:sz w:val="22"/>
                <w:szCs w:val="22"/>
                <w:lang w:val="en-US"/>
              </w:rPr>
              <w:t>If at the time of the unilateral termination referred to in this clause, specific tasks of a project or work are pending, these will continue to be developed until they are completed, unless otherwise stated in the documents that are signed to agree on concrete actions.</w:t>
            </w:r>
          </w:p>
          <w:p w14:paraId="497AC2ED" w14:textId="77777777" w:rsidR="007B46C0" w:rsidRPr="00ED170D" w:rsidRDefault="007B46C0" w:rsidP="00307F46">
            <w:pPr>
              <w:jc w:val="both"/>
              <w:rPr>
                <w:rFonts w:ascii="Arial" w:hAnsi="Arial" w:cs="Arial"/>
                <w:sz w:val="22"/>
                <w:szCs w:val="22"/>
                <w:u w:val="single"/>
                <w:lang w:val="en-US"/>
              </w:rPr>
            </w:pPr>
          </w:p>
          <w:p w14:paraId="0594D4A5" w14:textId="77777777" w:rsidR="007B46C0" w:rsidRDefault="007B46C0" w:rsidP="00307F46">
            <w:pPr>
              <w:jc w:val="both"/>
              <w:rPr>
                <w:rFonts w:ascii="Arial" w:hAnsi="Arial" w:cs="Arial"/>
                <w:sz w:val="22"/>
                <w:szCs w:val="22"/>
                <w:lang w:val="en-US"/>
              </w:rPr>
            </w:pPr>
          </w:p>
          <w:p w14:paraId="316A4F55" w14:textId="5206F26D"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NINTH.</w:t>
            </w:r>
            <w:r w:rsidR="008259F0">
              <w:rPr>
                <w:rFonts w:ascii="Arial" w:hAnsi="Arial" w:cs="Arial"/>
                <w:sz w:val="22"/>
                <w:szCs w:val="22"/>
                <w:lang w:val="en-US"/>
              </w:rPr>
              <w:t xml:space="preserve"> </w:t>
            </w:r>
            <w:r w:rsidR="00435977">
              <w:rPr>
                <w:rFonts w:ascii="Arial" w:hAnsi="Arial" w:cs="Arial"/>
                <w:sz w:val="22"/>
                <w:szCs w:val="22"/>
                <w:lang w:val="en-US"/>
              </w:rPr>
              <w:t>Intellectual p</w:t>
            </w:r>
            <w:r w:rsidRPr="00307F46">
              <w:rPr>
                <w:rFonts w:ascii="Arial" w:hAnsi="Arial" w:cs="Arial"/>
                <w:sz w:val="22"/>
                <w:szCs w:val="22"/>
                <w:lang w:val="en-US"/>
              </w:rPr>
              <w:t>roperty. Any intellectual property derived from work carried out under this agreement shall be subject to the applicable legal provisions and the specific instruments signed by the parties on the matter, granting recognition to those who play a role in the implementation of said work.</w:t>
            </w:r>
          </w:p>
          <w:p w14:paraId="56723CAE" w14:textId="77777777" w:rsidR="00307F46" w:rsidRPr="005052FE" w:rsidRDefault="00307F46" w:rsidP="00307F46">
            <w:pPr>
              <w:jc w:val="both"/>
              <w:rPr>
                <w:rFonts w:ascii="Arial" w:hAnsi="Arial" w:cs="Arial"/>
                <w:sz w:val="22"/>
                <w:szCs w:val="22"/>
                <w:lang w:val="en-US"/>
              </w:rPr>
            </w:pPr>
          </w:p>
          <w:p w14:paraId="3534C1D4" w14:textId="77777777" w:rsidR="008259F0" w:rsidRPr="005052FE" w:rsidRDefault="008259F0" w:rsidP="00307F46">
            <w:pPr>
              <w:jc w:val="both"/>
              <w:rPr>
                <w:rFonts w:ascii="Arial" w:hAnsi="Arial" w:cs="Arial"/>
                <w:sz w:val="22"/>
                <w:szCs w:val="22"/>
                <w:lang w:val="en-US"/>
              </w:rPr>
            </w:pPr>
          </w:p>
          <w:p w14:paraId="778EC004" w14:textId="3C273321" w:rsidR="00307F46" w:rsidRDefault="00435977" w:rsidP="00307F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en-US"/>
              </w:rPr>
            </w:pPr>
            <w:r>
              <w:rPr>
                <w:rFonts w:ascii="Arial" w:hAnsi="Arial" w:cs="Arial"/>
                <w:sz w:val="22"/>
                <w:szCs w:val="22"/>
                <w:lang w:val="en-US"/>
              </w:rPr>
              <w:lastRenderedPageBreak/>
              <w:t>TENTH. Dispute r</w:t>
            </w:r>
            <w:bookmarkStart w:id="0" w:name="_GoBack"/>
            <w:bookmarkEnd w:id="0"/>
            <w:r w:rsidR="00307F46" w:rsidRPr="00307F46">
              <w:rPr>
                <w:rFonts w:ascii="Arial" w:hAnsi="Arial" w:cs="Arial"/>
                <w:sz w:val="22"/>
                <w:szCs w:val="22"/>
                <w:lang w:val="en-US"/>
              </w:rPr>
              <w:t>esolution</w:t>
            </w:r>
            <w:r w:rsidR="008259F0">
              <w:rPr>
                <w:rFonts w:ascii="Arial" w:hAnsi="Arial" w:cs="Arial"/>
                <w:sz w:val="22"/>
                <w:szCs w:val="22"/>
                <w:lang w:val="en-US"/>
              </w:rPr>
              <w:t>.</w:t>
            </w:r>
            <w:r w:rsidR="00307F46" w:rsidRPr="00307F46">
              <w:rPr>
                <w:rFonts w:ascii="Arial" w:hAnsi="Arial" w:cs="Arial"/>
                <w:sz w:val="22"/>
                <w:szCs w:val="22"/>
                <w:lang w:val="en-US"/>
              </w:rPr>
              <w:t xml:space="preserve"> The parties agree to exhaust all means to resolve amicably and without litigation, any controversy or doubt that might arise under this agreement. To this end, they shall give priority to the use of direct dispute settlement mechanisms.</w:t>
            </w:r>
          </w:p>
          <w:p w14:paraId="1BF7A1D2" w14:textId="77777777" w:rsidR="0090581B" w:rsidRPr="00307F46" w:rsidRDefault="0090581B" w:rsidP="00307F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rPr>
            </w:pPr>
          </w:p>
          <w:p w14:paraId="3A694D5E" w14:textId="77777777" w:rsidR="00307F46" w:rsidRPr="00307F46" w:rsidRDefault="00307F46" w:rsidP="00307F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rPr>
            </w:pPr>
          </w:p>
          <w:p w14:paraId="74C9E8FC" w14:textId="61AD3398"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ELEVENTH</w:t>
            </w:r>
            <w:r w:rsidR="008259F0">
              <w:rPr>
                <w:rFonts w:ascii="Arial" w:hAnsi="Arial" w:cs="Arial"/>
                <w:sz w:val="22"/>
                <w:szCs w:val="22"/>
                <w:lang w:val="en-US"/>
              </w:rPr>
              <w:t xml:space="preserve">. </w:t>
            </w:r>
            <w:r w:rsidRPr="00307F46">
              <w:rPr>
                <w:rFonts w:ascii="Arial" w:hAnsi="Arial" w:cs="Arial"/>
                <w:sz w:val="22"/>
                <w:szCs w:val="22"/>
                <w:lang w:val="en-US"/>
              </w:rPr>
              <w:t>Execution</w:t>
            </w:r>
            <w:r w:rsidR="007B46C0">
              <w:rPr>
                <w:rFonts w:ascii="Arial" w:hAnsi="Arial" w:cs="Arial"/>
                <w:sz w:val="22"/>
                <w:szCs w:val="22"/>
                <w:lang w:val="en-US"/>
              </w:rPr>
              <w:t xml:space="preserve">. </w:t>
            </w:r>
            <w:r w:rsidRPr="00307F46">
              <w:rPr>
                <w:rFonts w:ascii="Arial" w:hAnsi="Arial" w:cs="Arial"/>
                <w:sz w:val="22"/>
                <w:szCs w:val="22"/>
                <w:lang w:val="en-US"/>
              </w:rPr>
              <w:t xml:space="preserve">This agreement is executed with the signature of the parties. </w:t>
            </w:r>
          </w:p>
          <w:p w14:paraId="00FC0396" w14:textId="77777777" w:rsidR="00307F46" w:rsidRPr="005052FE" w:rsidRDefault="00307F46" w:rsidP="00307F46">
            <w:pPr>
              <w:jc w:val="both"/>
              <w:rPr>
                <w:rFonts w:ascii="Arial" w:hAnsi="Arial" w:cs="Arial"/>
                <w:sz w:val="22"/>
                <w:szCs w:val="22"/>
                <w:lang w:val="en-US"/>
              </w:rPr>
            </w:pPr>
          </w:p>
          <w:p w14:paraId="04498051" w14:textId="77777777" w:rsidR="0090581B" w:rsidRPr="005052FE" w:rsidRDefault="0090581B" w:rsidP="00307F46">
            <w:pPr>
              <w:jc w:val="both"/>
              <w:rPr>
                <w:rFonts w:ascii="Arial" w:hAnsi="Arial" w:cs="Arial"/>
                <w:sz w:val="22"/>
                <w:szCs w:val="22"/>
                <w:lang w:val="en-US"/>
              </w:rPr>
            </w:pPr>
          </w:p>
          <w:p w14:paraId="43E6D0D3" w14:textId="77777777" w:rsidR="0090581B" w:rsidRPr="005052FE" w:rsidRDefault="0090581B" w:rsidP="00307F46">
            <w:pPr>
              <w:jc w:val="both"/>
              <w:rPr>
                <w:rFonts w:ascii="Arial" w:hAnsi="Arial" w:cs="Arial"/>
                <w:sz w:val="22"/>
                <w:szCs w:val="22"/>
                <w:lang w:val="en-US"/>
              </w:rPr>
            </w:pPr>
          </w:p>
          <w:p w14:paraId="08E5FBFB" w14:textId="77777777" w:rsidR="0090581B" w:rsidRPr="005052FE" w:rsidRDefault="0090581B" w:rsidP="00307F46">
            <w:pPr>
              <w:jc w:val="both"/>
              <w:rPr>
                <w:rFonts w:ascii="Arial" w:hAnsi="Arial" w:cs="Arial"/>
                <w:sz w:val="22"/>
                <w:szCs w:val="22"/>
                <w:lang w:val="en-US"/>
              </w:rPr>
            </w:pPr>
          </w:p>
          <w:p w14:paraId="7A00910A" w14:textId="77777777" w:rsidR="0090581B" w:rsidRPr="005052FE" w:rsidRDefault="0090581B" w:rsidP="00307F46">
            <w:pPr>
              <w:jc w:val="both"/>
              <w:rPr>
                <w:rFonts w:ascii="Arial" w:hAnsi="Arial" w:cs="Arial"/>
                <w:sz w:val="22"/>
                <w:szCs w:val="22"/>
                <w:lang w:val="en-US"/>
              </w:rPr>
            </w:pPr>
          </w:p>
          <w:p w14:paraId="02C92A11" w14:textId="77777777" w:rsidR="0090581B" w:rsidRPr="005052FE" w:rsidRDefault="0090581B" w:rsidP="00307F46">
            <w:pPr>
              <w:jc w:val="both"/>
              <w:rPr>
                <w:rFonts w:ascii="Arial" w:hAnsi="Arial" w:cs="Arial"/>
                <w:sz w:val="22"/>
                <w:szCs w:val="22"/>
                <w:lang w:val="en-US"/>
              </w:rPr>
            </w:pPr>
          </w:p>
          <w:p w14:paraId="7A5F8459" w14:textId="77777777" w:rsidR="0090581B" w:rsidRPr="005052FE" w:rsidRDefault="0090581B" w:rsidP="00307F46">
            <w:pPr>
              <w:jc w:val="both"/>
              <w:rPr>
                <w:rFonts w:ascii="Arial" w:hAnsi="Arial" w:cs="Arial"/>
                <w:sz w:val="22"/>
                <w:szCs w:val="22"/>
                <w:lang w:val="en-US"/>
              </w:rPr>
            </w:pPr>
          </w:p>
          <w:p w14:paraId="3D6530B0" w14:textId="77777777" w:rsidR="0090581B" w:rsidRPr="005052FE" w:rsidRDefault="0090581B" w:rsidP="00307F46">
            <w:pPr>
              <w:jc w:val="both"/>
              <w:rPr>
                <w:rFonts w:ascii="Arial" w:hAnsi="Arial" w:cs="Arial"/>
                <w:sz w:val="22"/>
                <w:szCs w:val="22"/>
                <w:lang w:val="en-US"/>
              </w:rPr>
            </w:pPr>
          </w:p>
          <w:p w14:paraId="6E099F22" w14:textId="77777777" w:rsidR="0090581B" w:rsidRPr="005052FE" w:rsidRDefault="0090581B" w:rsidP="00307F46">
            <w:pPr>
              <w:jc w:val="both"/>
              <w:rPr>
                <w:rFonts w:ascii="Arial" w:hAnsi="Arial" w:cs="Arial"/>
                <w:sz w:val="22"/>
                <w:szCs w:val="22"/>
                <w:lang w:val="en-US"/>
              </w:rPr>
            </w:pPr>
          </w:p>
          <w:p w14:paraId="022ADB55" w14:textId="77777777" w:rsidR="0090581B" w:rsidRPr="005052FE" w:rsidRDefault="0090581B" w:rsidP="00307F46">
            <w:pPr>
              <w:jc w:val="both"/>
              <w:rPr>
                <w:rFonts w:ascii="Arial" w:hAnsi="Arial" w:cs="Arial"/>
                <w:sz w:val="22"/>
                <w:szCs w:val="22"/>
                <w:lang w:val="en-US"/>
              </w:rPr>
            </w:pPr>
          </w:p>
          <w:p w14:paraId="412D08A5" w14:textId="77777777" w:rsidR="0090581B" w:rsidRPr="005052FE" w:rsidRDefault="0090581B" w:rsidP="00307F46">
            <w:pPr>
              <w:jc w:val="both"/>
              <w:rPr>
                <w:rFonts w:ascii="Arial" w:hAnsi="Arial" w:cs="Arial"/>
                <w:sz w:val="22"/>
                <w:szCs w:val="22"/>
                <w:lang w:val="en-US"/>
              </w:rPr>
            </w:pPr>
          </w:p>
          <w:p w14:paraId="43FCADC5" w14:textId="77777777" w:rsidR="008259F0" w:rsidRPr="005052FE" w:rsidRDefault="008259F0" w:rsidP="00307F46">
            <w:pPr>
              <w:jc w:val="both"/>
              <w:rPr>
                <w:rFonts w:ascii="Arial" w:hAnsi="Arial" w:cs="Arial"/>
                <w:sz w:val="22"/>
                <w:szCs w:val="22"/>
                <w:lang w:val="en-US"/>
              </w:rPr>
            </w:pPr>
          </w:p>
          <w:p w14:paraId="12CC5508" w14:textId="77777777" w:rsidR="0090581B" w:rsidRPr="005052FE" w:rsidRDefault="0090581B" w:rsidP="00307F46">
            <w:pPr>
              <w:jc w:val="both"/>
              <w:rPr>
                <w:rFonts w:ascii="Arial" w:hAnsi="Arial" w:cs="Arial"/>
                <w:sz w:val="22"/>
                <w:szCs w:val="22"/>
                <w:lang w:val="en-US"/>
              </w:rPr>
            </w:pPr>
          </w:p>
          <w:p w14:paraId="5F2244AB" w14:textId="7777777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 xml:space="preserve">In witness whereof, it is signed </w:t>
            </w:r>
          </w:p>
          <w:p w14:paraId="40B13049" w14:textId="77777777" w:rsidR="00307F46" w:rsidRPr="00307F46" w:rsidRDefault="00307F46" w:rsidP="00307F46">
            <w:pPr>
              <w:jc w:val="both"/>
              <w:rPr>
                <w:rFonts w:ascii="Arial" w:hAnsi="Arial" w:cs="Arial"/>
                <w:sz w:val="22"/>
                <w:szCs w:val="22"/>
              </w:rPr>
            </w:pPr>
          </w:p>
          <w:p w14:paraId="68962F7E" w14:textId="79556027"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In Medellin, Colombia on</w:t>
            </w:r>
            <w:r w:rsidR="007B46C0">
              <w:rPr>
                <w:rFonts w:ascii="Arial" w:hAnsi="Arial" w:cs="Arial"/>
                <w:sz w:val="22"/>
                <w:szCs w:val="22"/>
                <w:lang w:val="en-US"/>
              </w:rPr>
              <w:t xml:space="preserve"> </w:t>
            </w:r>
            <w:r w:rsidR="007B46C0" w:rsidRPr="007B46C0">
              <w:rPr>
                <w:rFonts w:ascii="Arial" w:hAnsi="Arial" w:cs="Arial"/>
                <w:sz w:val="22"/>
                <w:szCs w:val="22"/>
                <w:highlight w:val="yellow"/>
                <w:lang w:val="en-US"/>
              </w:rPr>
              <w:t xml:space="preserve">_ _ _ _ _, _ _ __ _ </w:t>
            </w:r>
            <w:r w:rsidRPr="00307F46">
              <w:rPr>
                <w:rFonts w:ascii="Arial" w:hAnsi="Arial" w:cs="Arial"/>
                <w:sz w:val="22"/>
                <w:szCs w:val="22"/>
                <w:lang w:val="en-US"/>
              </w:rPr>
              <w:t xml:space="preserve">  </w:t>
            </w:r>
          </w:p>
          <w:p w14:paraId="64A8DFD8" w14:textId="6CE28ACA" w:rsidR="00307F46" w:rsidRPr="00307F46" w:rsidRDefault="00307F46" w:rsidP="00307F46">
            <w:pPr>
              <w:jc w:val="both"/>
              <w:rPr>
                <w:rFonts w:ascii="Arial" w:hAnsi="Arial" w:cs="Arial"/>
                <w:sz w:val="22"/>
                <w:szCs w:val="22"/>
              </w:rPr>
            </w:pPr>
            <w:r w:rsidRPr="00307F46">
              <w:rPr>
                <w:rFonts w:ascii="Arial" w:hAnsi="Arial" w:cs="Arial"/>
                <w:sz w:val="22"/>
                <w:szCs w:val="22"/>
                <w:lang w:val="en-US"/>
              </w:rPr>
              <w:t xml:space="preserve">In </w:t>
            </w:r>
            <w:r w:rsidR="007B46C0" w:rsidRPr="005B3E2A">
              <w:rPr>
                <w:rFonts w:ascii="Arial" w:hAnsi="Arial" w:cs="Arial"/>
                <w:sz w:val="22"/>
                <w:szCs w:val="22"/>
                <w:highlight w:val="yellow"/>
                <w:lang w:val="en-US"/>
              </w:rPr>
              <w:t xml:space="preserve">_ _ _ _ _, _ _ __ _ _  </w:t>
            </w:r>
            <w:r w:rsidR="005B3E2A" w:rsidRPr="005B3E2A">
              <w:rPr>
                <w:rFonts w:ascii="Arial" w:hAnsi="Arial" w:cs="Arial"/>
                <w:sz w:val="22"/>
                <w:szCs w:val="22"/>
                <w:lang w:val="en-US"/>
              </w:rPr>
              <w:t xml:space="preserve"> </w:t>
            </w:r>
            <w:r w:rsidRPr="00307F46">
              <w:rPr>
                <w:rFonts w:ascii="Arial" w:hAnsi="Arial" w:cs="Arial"/>
                <w:sz w:val="22"/>
                <w:szCs w:val="22"/>
                <w:lang w:val="en-US"/>
              </w:rPr>
              <w:t xml:space="preserve">on </w:t>
            </w:r>
            <w:r w:rsidR="005B3E2A" w:rsidRPr="005B3E2A">
              <w:rPr>
                <w:rFonts w:ascii="Arial" w:hAnsi="Arial" w:cs="Arial"/>
                <w:sz w:val="22"/>
                <w:szCs w:val="22"/>
                <w:highlight w:val="yellow"/>
                <w:lang w:val="en-US"/>
              </w:rPr>
              <w:t>_ _ _ _ _, _ _ __ _</w:t>
            </w:r>
          </w:p>
          <w:p w14:paraId="65DAFA6D" w14:textId="77777777" w:rsidR="005B3E2A" w:rsidRPr="005052FE" w:rsidRDefault="005B3E2A" w:rsidP="005B3E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n-US"/>
              </w:rPr>
            </w:pPr>
          </w:p>
          <w:p w14:paraId="1CC621E2" w14:textId="77777777" w:rsidR="005B3E2A" w:rsidRDefault="005B3E2A" w:rsidP="005B3E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n-US"/>
              </w:rPr>
            </w:pPr>
          </w:p>
          <w:p w14:paraId="0EFAD2E1" w14:textId="77777777" w:rsidR="0090581B" w:rsidRPr="005052FE" w:rsidRDefault="0090581B" w:rsidP="005B3E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n-US"/>
              </w:rPr>
            </w:pPr>
          </w:p>
          <w:p w14:paraId="3A09A23D" w14:textId="0285FDA6" w:rsidR="005B3E2A" w:rsidRPr="00435977" w:rsidRDefault="005B3E2A" w:rsidP="005B3E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pt-BR"/>
              </w:rPr>
            </w:pPr>
            <w:r w:rsidRPr="00435977">
              <w:rPr>
                <w:rFonts w:ascii="Arial" w:hAnsi="Arial" w:cs="Arial"/>
                <w:spacing w:val="-3"/>
                <w:sz w:val="22"/>
                <w:szCs w:val="22"/>
                <w:lang w:val="pt-BR"/>
              </w:rPr>
              <w:t>_______________________</w:t>
            </w:r>
          </w:p>
          <w:p w14:paraId="1EA1D501" w14:textId="31A4E43A" w:rsidR="005B3E2A" w:rsidRPr="00435977" w:rsidRDefault="005B3E2A" w:rsidP="005B3E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pt-BR"/>
              </w:rPr>
            </w:pPr>
            <w:r w:rsidRPr="00435977">
              <w:rPr>
                <w:rFonts w:ascii="Arial" w:hAnsi="Arial" w:cs="Arial"/>
                <w:spacing w:val="-3"/>
                <w:sz w:val="22"/>
                <w:szCs w:val="22"/>
                <w:lang w:val="pt-BR"/>
              </w:rPr>
              <w:t xml:space="preserve">Dr. </w:t>
            </w:r>
            <w:r w:rsidR="005052FE">
              <w:rPr>
                <w:rFonts w:ascii="Arial" w:hAnsi="Arial" w:cs="Arial"/>
                <w:sz w:val="22"/>
                <w:szCs w:val="22"/>
                <w:shd w:val="clear" w:color="auto" w:fill="FFFFFF"/>
              </w:rPr>
              <w:t>JOHN JAIRO ARBOLEDA CÉSPEDES</w:t>
            </w:r>
          </w:p>
          <w:p w14:paraId="41754ED8" w14:textId="77777777" w:rsidR="005B3E2A" w:rsidRPr="0000594D" w:rsidRDefault="005B3E2A" w:rsidP="005B3E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rPr>
            </w:pPr>
            <w:r w:rsidRPr="0000594D">
              <w:rPr>
                <w:rFonts w:ascii="Arial" w:hAnsi="Arial" w:cs="Arial"/>
                <w:spacing w:val="-3"/>
                <w:sz w:val="22"/>
                <w:szCs w:val="22"/>
              </w:rPr>
              <w:t>Rector</w:t>
            </w:r>
          </w:p>
          <w:p w14:paraId="780E9F5C" w14:textId="4C5E993F" w:rsidR="005B3E2A" w:rsidRPr="00ED170D" w:rsidRDefault="005B3E2A" w:rsidP="005B3E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s-CO"/>
              </w:rPr>
            </w:pPr>
            <w:r>
              <w:rPr>
                <w:rFonts w:ascii="Arial" w:hAnsi="Arial" w:cs="Arial"/>
                <w:spacing w:val="-3"/>
                <w:sz w:val="22"/>
                <w:szCs w:val="22"/>
                <w:lang w:val="es-CO"/>
              </w:rPr>
              <w:t>Universidad de Antioquia</w:t>
            </w:r>
          </w:p>
          <w:p w14:paraId="52FD68A8" w14:textId="77777777" w:rsidR="00017D53" w:rsidRDefault="00017D53" w:rsidP="00017D53">
            <w:pPr>
              <w:autoSpaceDE w:val="0"/>
              <w:autoSpaceDN w:val="0"/>
              <w:adjustRightInd w:val="0"/>
              <w:jc w:val="both"/>
              <w:rPr>
                <w:rFonts w:ascii="Arial" w:hAnsi="Arial" w:cs="Arial"/>
                <w:spacing w:val="-3"/>
                <w:sz w:val="22"/>
                <w:szCs w:val="22"/>
                <w:lang w:val="es-CO"/>
              </w:rPr>
            </w:pPr>
          </w:p>
          <w:p w14:paraId="4FBC2187" w14:textId="77777777" w:rsidR="001E6A57" w:rsidRPr="00307F46" w:rsidRDefault="001E6A57" w:rsidP="00017D53">
            <w:pPr>
              <w:autoSpaceDE w:val="0"/>
              <w:autoSpaceDN w:val="0"/>
              <w:adjustRightInd w:val="0"/>
              <w:jc w:val="both"/>
              <w:rPr>
                <w:rFonts w:ascii="Arial" w:hAnsi="Arial" w:cs="Arial"/>
                <w:spacing w:val="-3"/>
                <w:sz w:val="22"/>
                <w:szCs w:val="22"/>
                <w:lang w:val="es-CO"/>
              </w:rPr>
            </w:pPr>
          </w:p>
          <w:p w14:paraId="5A3AB778" w14:textId="13D51F1E" w:rsidR="00017D53" w:rsidRPr="00307F46" w:rsidRDefault="00982078" w:rsidP="00017D53">
            <w:pPr>
              <w:autoSpaceDE w:val="0"/>
              <w:autoSpaceDN w:val="0"/>
              <w:adjustRightInd w:val="0"/>
              <w:jc w:val="both"/>
              <w:rPr>
                <w:rFonts w:ascii="Arial" w:hAnsi="Arial" w:cs="Arial"/>
                <w:spacing w:val="-3"/>
                <w:sz w:val="22"/>
                <w:szCs w:val="22"/>
                <w:lang w:val="es-CO"/>
              </w:rPr>
            </w:pPr>
            <w:r w:rsidRPr="00307F46">
              <w:rPr>
                <w:rFonts w:ascii="Arial" w:hAnsi="Arial" w:cs="Arial"/>
                <w:spacing w:val="-3"/>
                <w:sz w:val="22"/>
                <w:szCs w:val="22"/>
                <w:highlight w:val="yellow"/>
                <w:lang w:val="es-CO"/>
              </w:rPr>
              <w:t>______________________</w:t>
            </w:r>
          </w:p>
          <w:p w14:paraId="60D406F4" w14:textId="77777777" w:rsidR="000A65B0" w:rsidRDefault="000A65B0" w:rsidP="00017D53">
            <w:pPr>
              <w:autoSpaceDE w:val="0"/>
              <w:autoSpaceDN w:val="0"/>
              <w:adjustRightInd w:val="0"/>
              <w:jc w:val="both"/>
              <w:rPr>
                <w:rFonts w:ascii="Arial" w:hAnsi="Arial" w:cs="Arial"/>
                <w:spacing w:val="-3"/>
                <w:sz w:val="22"/>
                <w:szCs w:val="22"/>
                <w:lang w:val="es-CO"/>
              </w:rPr>
            </w:pPr>
          </w:p>
          <w:p w14:paraId="6A1FB0B2" w14:textId="77777777" w:rsidR="00017D53" w:rsidRPr="00307F46" w:rsidRDefault="00017D53" w:rsidP="00017D53">
            <w:pPr>
              <w:autoSpaceDE w:val="0"/>
              <w:autoSpaceDN w:val="0"/>
              <w:adjustRightInd w:val="0"/>
              <w:jc w:val="both"/>
              <w:rPr>
                <w:rFonts w:ascii="Arial" w:hAnsi="Arial" w:cs="Arial"/>
                <w:spacing w:val="-3"/>
                <w:sz w:val="22"/>
                <w:szCs w:val="22"/>
                <w:lang w:val="es-CO"/>
              </w:rPr>
            </w:pPr>
            <w:r w:rsidRPr="00307F46">
              <w:rPr>
                <w:rFonts w:ascii="Arial" w:hAnsi="Arial" w:cs="Arial"/>
                <w:spacing w:val="-3"/>
                <w:sz w:val="22"/>
                <w:szCs w:val="22"/>
                <w:lang w:val="es-CO"/>
              </w:rPr>
              <w:t>Rector</w:t>
            </w:r>
          </w:p>
          <w:p w14:paraId="638946F9" w14:textId="77777777" w:rsidR="00017D53" w:rsidRPr="00307F46" w:rsidRDefault="00017D53" w:rsidP="00017D53">
            <w:pPr>
              <w:autoSpaceDE w:val="0"/>
              <w:autoSpaceDN w:val="0"/>
              <w:adjustRightInd w:val="0"/>
              <w:jc w:val="both"/>
              <w:rPr>
                <w:rFonts w:ascii="Arial" w:hAnsi="Arial" w:cs="Arial"/>
                <w:spacing w:val="-3"/>
                <w:sz w:val="22"/>
                <w:szCs w:val="22"/>
                <w:lang w:val="es-CO"/>
              </w:rPr>
            </w:pPr>
            <w:proofErr w:type="spellStart"/>
            <w:r w:rsidRPr="00307F46">
              <w:rPr>
                <w:rFonts w:ascii="Arial" w:hAnsi="Arial" w:cs="Arial"/>
                <w:spacing w:val="-3"/>
                <w:sz w:val="22"/>
                <w:szCs w:val="22"/>
                <w:lang w:val="es-CO"/>
              </w:rPr>
              <w:t>University</w:t>
            </w:r>
            <w:proofErr w:type="spellEnd"/>
            <w:r w:rsidRPr="00307F46">
              <w:rPr>
                <w:rFonts w:ascii="Arial" w:hAnsi="Arial" w:cs="Arial"/>
                <w:spacing w:val="-3"/>
                <w:sz w:val="22"/>
                <w:szCs w:val="22"/>
                <w:lang w:val="es-CO"/>
              </w:rPr>
              <w:t xml:space="preserve"> of </w:t>
            </w:r>
            <w:r w:rsidRPr="00307F46">
              <w:rPr>
                <w:rFonts w:ascii="Arial" w:hAnsi="Arial" w:cs="Arial"/>
                <w:spacing w:val="-3"/>
                <w:sz w:val="22"/>
                <w:szCs w:val="22"/>
                <w:highlight w:val="yellow"/>
                <w:lang w:val="es-CO"/>
              </w:rPr>
              <w:t>_________________</w:t>
            </w:r>
          </w:p>
          <w:p w14:paraId="252E88C4" w14:textId="7E6226F3" w:rsidR="00017D53" w:rsidRPr="00017D53" w:rsidRDefault="00017D53" w:rsidP="00017D53">
            <w:pPr>
              <w:autoSpaceDE w:val="0"/>
              <w:autoSpaceDN w:val="0"/>
              <w:adjustRightInd w:val="0"/>
              <w:jc w:val="both"/>
              <w:rPr>
                <w:rFonts w:ascii="Arial" w:hAnsi="Arial" w:cs="Arial"/>
                <w:sz w:val="24"/>
                <w:szCs w:val="24"/>
                <w:lang w:val="es-CO"/>
              </w:rPr>
            </w:pPr>
          </w:p>
        </w:tc>
        <w:tc>
          <w:tcPr>
            <w:tcW w:w="4977" w:type="dxa"/>
          </w:tcPr>
          <w:p w14:paraId="054194AF" w14:textId="77777777" w:rsidR="00780BE1" w:rsidRPr="001D55E8" w:rsidRDefault="00780BE1" w:rsidP="00780BE1">
            <w:pPr>
              <w:jc w:val="both"/>
              <w:rPr>
                <w:rFonts w:ascii="Arial" w:hAnsi="Arial" w:cs="Arial"/>
                <w:b/>
                <w:sz w:val="24"/>
                <w:szCs w:val="24"/>
                <w:lang w:val="es-CO"/>
              </w:rPr>
            </w:pPr>
          </w:p>
          <w:p w14:paraId="3FF1AA02" w14:textId="77777777" w:rsidR="005B3083" w:rsidRPr="001D55E8" w:rsidRDefault="002C64B7" w:rsidP="00D57732">
            <w:pPr>
              <w:autoSpaceDE w:val="0"/>
              <w:autoSpaceDN w:val="0"/>
              <w:adjustRightInd w:val="0"/>
              <w:jc w:val="center"/>
              <w:rPr>
                <w:rFonts w:ascii="Arial" w:hAnsi="Arial" w:cs="Arial"/>
                <w:sz w:val="24"/>
                <w:szCs w:val="24"/>
                <w:lang w:val="es-CO"/>
              </w:rPr>
            </w:pPr>
            <w:r w:rsidRPr="001D55E8">
              <w:rPr>
                <w:rFonts w:ascii="Arial" w:hAnsi="Arial" w:cs="Arial"/>
                <w:noProof/>
                <w:sz w:val="24"/>
                <w:szCs w:val="24"/>
                <w:lang w:val="es-CO" w:eastAsia="es-CO"/>
              </w:rPr>
              <w:drawing>
                <wp:inline distT="0" distB="0" distL="0" distR="0" wp14:anchorId="1E359637" wp14:editId="08D0905A">
                  <wp:extent cx="969056" cy="1225296"/>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257" cy="1225550"/>
                          </a:xfrm>
                          <a:prstGeom prst="rect">
                            <a:avLst/>
                          </a:prstGeom>
                          <a:noFill/>
                        </pic:spPr>
                      </pic:pic>
                    </a:graphicData>
                  </a:graphic>
                </wp:inline>
              </w:drawing>
            </w:r>
          </w:p>
          <w:p w14:paraId="3513DD8D" w14:textId="77777777" w:rsidR="007D023F" w:rsidRPr="001D55E8" w:rsidRDefault="007D023F" w:rsidP="00D57732">
            <w:pPr>
              <w:autoSpaceDE w:val="0"/>
              <w:autoSpaceDN w:val="0"/>
              <w:adjustRightInd w:val="0"/>
              <w:jc w:val="center"/>
              <w:rPr>
                <w:rFonts w:ascii="Arial" w:hAnsi="Arial" w:cs="Arial"/>
                <w:sz w:val="24"/>
                <w:szCs w:val="24"/>
                <w:lang w:val="es-CO"/>
              </w:rPr>
            </w:pPr>
          </w:p>
          <w:p w14:paraId="3BE965CB" w14:textId="77777777" w:rsidR="007D023F" w:rsidRPr="001D55E8" w:rsidRDefault="007D023F" w:rsidP="00D57732">
            <w:pPr>
              <w:autoSpaceDE w:val="0"/>
              <w:autoSpaceDN w:val="0"/>
              <w:adjustRightInd w:val="0"/>
              <w:jc w:val="center"/>
              <w:rPr>
                <w:rFonts w:ascii="Arial" w:hAnsi="Arial" w:cs="Arial"/>
                <w:sz w:val="24"/>
                <w:szCs w:val="24"/>
                <w:lang w:val="es-CO"/>
              </w:rPr>
            </w:pPr>
          </w:p>
          <w:p w14:paraId="592DBA2F" w14:textId="77777777" w:rsidR="0000594D" w:rsidRDefault="0000594D" w:rsidP="00307F46">
            <w:pPr>
              <w:autoSpaceDE w:val="0"/>
              <w:autoSpaceDN w:val="0"/>
              <w:adjustRightInd w:val="0"/>
              <w:jc w:val="center"/>
              <w:rPr>
                <w:rFonts w:ascii="Arial" w:hAnsi="Arial" w:cs="Arial"/>
                <w:sz w:val="22"/>
                <w:szCs w:val="22"/>
                <w:lang w:val="es-CO"/>
              </w:rPr>
            </w:pPr>
            <w:r w:rsidRPr="00073BB4">
              <w:rPr>
                <w:rFonts w:ascii="Arial" w:hAnsi="Arial" w:cs="Arial"/>
                <w:sz w:val="22"/>
                <w:szCs w:val="22"/>
                <w:lang w:val="es-CO"/>
              </w:rPr>
              <w:t>ACUERDO  MARCO DE COOPERACIÓN</w:t>
            </w:r>
          </w:p>
          <w:p w14:paraId="35AE57B9" w14:textId="4A4C79AF" w:rsidR="0000594D" w:rsidRPr="00073BB4" w:rsidRDefault="0000594D" w:rsidP="00307F46">
            <w:pPr>
              <w:autoSpaceDE w:val="0"/>
              <w:autoSpaceDN w:val="0"/>
              <w:adjustRightInd w:val="0"/>
              <w:jc w:val="center"/>
              <w:rPr>
                <w:rFonts w:ascii="Arial" w:hAnsi="Arial" w:cs="Arial"/>
                <w:sz w:val="22"/>
                <w:szCs w:val="22"/>
                <w:lang w:val="es-CO"/>
              </w:rPr>
            </w:pPr>
            <w:r w:rsidRPr="0000594D">
              <w:rPr>
                <w:rFonts w:ascii="Arial" w:hAnsi="Arial" w:cs="Arial"/>
                <w:sz w:val="22"/>
                <w:szCs w:val="22"/>
                <w:highlight w:val="yellow"/>
                <w:lang w:val="es-CO"/>
              </w:rPr>
              <w:t xml:space="preserve">_ _ __ _ _ _  </w:t>
            </w:r>
            <w:r w:rsidRPr="00073BB4">
              <w:rPr>
                <w:rFonts w:ascii="Arial" w:hAnsi="Arial" w:cs="Arial"/>
                <w:sz w:val="22"/>
                <w:szCs w:val="22"/>
                <w:lang w:val="es-CO"/>
              </w:rPr>
              <w:t>201</w:t>
            </w:r>
            <w:r w:rsidRPr="0000594D">
              <w:rPr>
                <w:rFonts w:ascii="Arial" w:hAnsi="Arial" w:cs="Arial"/>
                <w:sz w:val="22"/>
                <w:szCs w:val="22"/>
                <w:highlight w:val="yellow"/>
                <w:lang w:val="es-CO"/>
              </w:rPr>
              <w:t>_</w:t>
            </w:r>
          </w:p>
          <w:p w14:paraId="7C681431" w14:textId="23FDA017" w:rsidR="0000594D" w:rsidRPr="00073BB4" w:rsidRDefault="0000594D" w:rsidP="00307F46">
            <w:pPr>
              <w:autoSpaceDE w:val="0"/>
              <w:autoSpaceDN w:val="0"/>
              <w:adjustRightInd w:val="0"/>
              <w:jc w:val="center"/>
              <w:rPr>
                <w:rFonts w:ascii="Arial" w:hAnsi="Arial" w:cs="Arial"/>
                <w:sz w:val="22"/>
                <w:szCs w:val="22"/>
                <w:lang w:val="es-CO"/>
              </w:rPr>
            </w:pPr>
            <w:r w:rsidRPr="00073BB4">
              <w:rPr>
                <w:rFonts w:ascii="Arial" w:hAnsi="Arial" w:cs="Arial"/>
                <w:sz w:val="22"/>
                <w:szCs w:val="22"/>
                <w:lang w:val="es-CO"/>
              </w:rPr>
              <w:t xml:space="preserve">UNIVERSIDAD DE ANTIOQUIA (COLOMBIA)  </w:t>
            </w:r>
            <w:r>
              <w:rPr>
                <w:rFonts w:ascii="Arial" w:hAnsi="Arial" w:cs="Arial"/>
                <w:sz w:val="22"/>
                <w:szCs w:val="22"/>
                <w:lang w:val="es-CO"/>
              </w:rPr>
              <w:t>Y</w:t>
            </w:r>
            <w:r w:rsidRPr="00073BB4">
              <w:rPr>
                <w:rFonts w:ascii="Arial" w:hAnsi="Arial" w:cs="Arial"/>
                <w:sz w:val="22"/>
                <w:szCs w:val="22"/>
                <w:lang w:val="es-CO"/>
              </w:rPr>
              <w:t xml:space="preserve"> UNIVERSIDAD </w:t>
            </w:r>
            <w:r w:rsidRPr="0000594D">
              <w:rPr>
                <w:rFonts w:ascii="Arial" w:hAnsi="Arial" w:cs="Arial"/>
                <w:sz w:val="22"/>
                <w:szCs w:val="22"/>
                <w:highlight w:val="yellow"/>
                <w:lang w:val="es-CO"/>
              </w:rPr>
              <w:t>_ _ _ _ _ _ _ _ _ __ _ _   (_ _ _ _ _ __ _ _ _ _)</w:t>
            </w:r>
          </w:p>
          <w:p w14:paraId="07E12B14" w14:textId="77777777" w:rsidR="003B2CE2" w:rsidRPr="0000594D" w:rsidRDefault="003B2CE2" w:rsidP="00307F46">
            <w:pPr>
              <w:jc w:val="center"/>
              <w:rPr>
                <w:rFonts w:ascii="Arial" w:hAnsi="Arial" w:cs="Arial"/>
                <w:color w:val="000000"/>
                <w:sz w:val="24"/>
                <w:szCs w:val="24"/>
                <w:lang w:val="es-CO"/>
              </w:rPr>
            </w:pPr>
          </w:p>
          <w:p w14:paraId="056B3126" w14:textId="77777777" w:rsidR="001D55E8" w:rsidRDefault="001D55E8" w:rsidP="00125877">
            <w:pPr>
              <w:jc w:val="both"/>
              <w:rPr>
                <w:rFonts w:ascii="Arial" w:hAnsi="Arial" w:cs="Arial"/>
                <w:sz w:val="24"/>
                <w:szCs w:val="24"/>
                <w:lang w:val="es-CO"/>
              </w:rPr>
            </w:pPr>
          </w:p>
          <w:p w14:paraId="31EB622C" w14:textId="77777777" w:rsidR="0000594D" w:rsidRPr="0000594D" w:rsidRDefault="0000594D" w:rsidP="0000594D">
            <w:pPr>
              <w:jc w:val="both"/>
              <w:rPr>
                <w:rFonts w:ascii="Arial" w:hAnsi="Arial" w:cs="Arial"/>
                <w:sz w:val="22"/>
                <w:szCs w:val="22"/>
                <w:lang w:val="es-CO"/>
              </w:rPr>
            </w:pPr>
            <w:r w:rsidRPr="00073BB4">
              <w:rPr>
                <w:rFonts w:ascii="Arial" w:hAnsi="Arial" w:cs="Arial"/>
                <w:sz w:val="22"/>
                <w:szCs w:val="22"/>
                <w:lang w:val="es-CO"/>
              </w:rPr>
              <w:t xml:space="preserve">Entre   </w:t>
            </w:r>
          </w:p>
          <w:p w14:paraId="2E2209E0" w14:textId="77777777" w:rsidR="0000594D" w:rsidRPr="0000594D" w:rsidRDefault="0000594D" w:rsidP="0000594D">
            <w:pPr>
              <w:jc w:val="both"/>
              <w:rPr>
                <w:rFonts w:ascii="Arial" w:hAnsi="Arial" w:cs="Arial"/>
                <w:sz w:val="22"/>
                <w:szCs w:val="22"/>
                <w:lang w:val="es-CO"/>
              </w:rPr>
            </w:pPr>
          </w:p>
          <w:p w14:paraId="6AE1B2AF" w14:textId="37E9AE24"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 xml:space="preserve">LA UNIVERSIDAD DE ANTIOQUIA (Colombia), </w:t>
            </w:r>
            <w:r w:rsidRPr="0000594D">
              <w:rPr>
                <w:rFonts w:ascii="Arial" w:hAnsi="Arial" w:cs="Arial"/>
                <w:sz w:val="22"/>
                <w:szCs w:val="22"/>
              </w:rPr>
              <w:t>ente universitario autónomo con régimen especial,  NIT 890.980.040-8</w:t>
            </w:r>
            <w:r w:rsidRPr="0000594D">
              <w:rPr>
                <w:rFonts w:ascii="Arial" w:hAnsi="Arial" w:cs="Arial"/>
                <w:sz w:val="22"/>
                <w:szCs w:val="22"/>
                <w:lang w:val="es-CO"/>
              </w:rPr>
              <w:t xml:space="preserve">, </w:t>
            </w:r>
            <w:r w:rsidRPr="0000594D">
              <w:rPr>
                <w:rFonts w:ascii="Arial" w:hAnsi="Arial" w:cs="Arial"/>
                <w:sz w:val="22"/>
                <w:szCs w:val="22"/>
              </w:rPr>
              <w:t xml:space="preserve"> </w:t>
            </w:r>
            <w:r w:rsidRPr="0000594D">
              <w:rPr>
                <w:rFonts w:ascii="Arial" w:hAnsi="Arial" w:cs="Arial"/>
                <w:sz w:val="22"/>
                <w:szCs w:val="22"/>
                <w:lang w:val="es-CO"/>
              </w:rPr>
              <w:t xml:space="preserve">en cuyo nombre y representación actúa su rector, </w:t>
            </w:r>
            <w:r w:rsidR="00E9552A">
              <w:rPr>
                <w:rFonts w:ascii="Arial" w:hAnsi="Arial" w:cs="Arial"/>
                <w:sz w:val="22"/>
                <w:szCs w:val="22"/>
                <w:lang w:val="es-CO"/>
              </w:rPr>
              <w:t>DR.</w:t>
            </w:r>
            <w:r w:rsidRPr="0000594D">
              <w:rPr>
                <w:rFonts w:ascii="Arial" w:hAnsi="Arial" w:cs="Arial"/>
                <w:sz w:val="22"/>
                <w:szCs w:val="22"/>
                <w:lang w:val="es-CO"/>
              </w:rPr>
              <w:t xml:space="preserve"> </w:t>
            </w:r>
            <w:r w:rsidR="00E9552A">
              <w:rPr>
                <w:rFonts w:ascii="Arial" w:hAnsi="Arial" w:cs="Arial"/>
                <w:sz w:val="22"/>
                <w:szCs w:val="22"/>
                <w:shd w:val="clear" w:color="auto" w:fill="FFFFFF"/>
              </w:rPr>
              <w:t>JOHN JAIRO ARBOLEDA CÉSPEDES</w:t>
            </w:r>
            <w:r w:rsidRPr="0000594D">
              <w:rPr>
                <w:rFonts w:ascii="Arial" w:hAnsi="Arial" w:cs="Arial"/>
                <w:sz w:val="22"/>
                <w:szCs w:val="22"/>
              </w:rPr>
              <w:t>, identificado con cédula de ciudadanía</w:t>
            </w:r>
            <w:r w:rsidR="00E9552A">
              <w:rPr>
                <w:rFonts w:ascii="Arial" w:hAnsi="Arial" w:cs="Arial"/>
                <w:sz w:val="22"/>
                <w:szCs w:val="22"/>
                <w:lang w:val="es-CO"/>
              </w:rPr>
              <w:t xml:space="preserve"> </w:t>
            </w:r>
            <w:r w:rsidR="00E9552A" w:rsidRPr="00E9552A">
              <w:rPr>
                <w:rFonts w:ascii="Arial" w:hAnsi="Arial" w:cs="Arial"/>
                <w:sz w:val="22"/>
                <w:szCs w:val="22"/>
                <w:shd w:val="clear" w:color="auto" w:fill="FFFFFF"/>
              </w:rPr>
              <w:t>71.631.136</w:t>
            </w:r>
            <w:r w:rsidRPr="0000594D">
              <w:rPr>
                <w:rFonts w:ascii="Arial" w:hAnsi="Arial" w:cs="Arial"/>
                <w:sz w:val="22"/>
                <w:szCs w:val="22"/>
                <w:lang w:val="es-CO"/>
              </w:rPr>
              <w:t xml:space="preserve">, facultado por el Acuerdo Superior 419 de 2014, </w:t>
            </w:r>
            <w:r w:rsidRPr="0000594D">
              <w:rPr>
                <w:rFonts w:ascii="Arial" w:hAnsi="Arial" w:cs="Arial"/>
                <w:sz w:val="22"/>
                <w:szCs w:val="22"/>
              </w:rPr>
              <w:t>quien  para efectos de este documento se denominará La U</w:t>
            </w:r>
            <w:r w:rsidRPr="0000594D">
              <w:rPr>
                <w:rFonts w:ascii="Arial" w:hAnsi="Arial" w:cs="Arial"/>
                <w:sz w:val="22"/>
                <w:szCs w:val="22"/>
                <w:lang w:val="es-CO"/>
              </w:rPr>
              <w:t xml:space="preserve"> de A.</w:t>
            </w:r>
          </w:p>
          <w:p w14:paraId="6F90DB62" w14:textId="77777777" w:rsidR="0000594D" w:rsidRDefault="0000594D" w:rsidP="0000594D">
            <w:pPr>
              <w:jc w:val="both"/>
              <w:rPr>
                <w:rFonts w:ascii="Arial" w:hAnsi="Arial" w:cs="Arial"/>
                <w:sz w:val="22"/>
                <w:szCs w:val="22"/>
                <w:lang w:val="es-CO"/>
              </w:rPr>
            </w:pPr>
          </w:p>
          <w:p w14:paraId="233D2987" w14:textId="0EC108AC" w:rsidR="0000594D" w:rsidRPr="0000594D" w:rsidRDefault="00297B1C" w:rsidP="0000594D">
            <w:pPr>
              <w:jc w:val="both"/>
              <w:rPr>
                <w:rFonts w:ascii="Arial" w:hAnsi="Arial" w:cs="Arial"/>
                <w:sz w:val="22"/>
                <w:szCs w:val="22"/>
                <w:lang w:val="es-CO"/>
              </w:rPr>
            </w:pPr>
            <w:r>
              <w:rPr>
                <w:rFonts w:ascii="Arial" w:hAnsi="Arial" w:cs="Arial"/>
                <w:sz w:val="22"/>
                <w:szCs w:val="22"/>
                <w:lang w:val="es-CO"/>
              </w:rPr>
              <w:t>Y,</w:t>
            </w:r>
            <w:r w:rsidR="00ED170D">
              <w:rPr>
                <w:rFonts w:ascii="Arial" w:hAnsi="Arial" w:cs="Arial"/>
                <w:sz w:val="22"/>
                <w:szCs w:val="22"/>
                <w:lang w:val="es-CO"/>
              </w:rPr>
              <w:t xml:space="preserve"> </w:t>
            </w:r>
            <w:r w:rsidR="0000594D" w:rsidRPr="0000594D">
              <w:rPr>
                <w:rFonts w:ascii="Arial" w:hAnsi="Arial" w:cs="Arial"/>
                <w:sz w:val="22"/>
                <w:szCs w:val="22"/>
                <w:highlight w:val="yellow"/>
                <w:lang w:val="es-CO"/>
              </w:rPr>
              <w:t>_ _ _ _ _ _ _ _ _ _ _ __ _ _ _ __ _ _ _ _ (_ _ _ _ _ _ _ _ _) _ _ __ _ _ _ _ __ _ _ _ _ __ _ _ _ _ _ _ _ _ _ _ _ _ _ _ __ _ _ _ _ _,</w:t>
            </w:r>
            <w:r w:rsidR="0000594D" w:rsidRPr="0000594D">
              <w:rPr>
                <w:rFonts w:ascii="Arial" w:hAnsi="Arial" w:cs="Arial"/>
                <w:sz w:val="22"/>
                <w:szCs w:val="22"/>
                <w:lang w:val="es-CO"/>
              </w:rPr>
              <w:t xml:space="preserve">  en cuyo nombre y representación actúa </w:t>
            </w:r>
            <w:r w:rsidR="0000594D" w:rsidRPr="0000594D">
              <w:rPr>
                <w:rFonts w:ascii="Arial" w:hAnsi="Arial" w:cs="Arial"/>
                <w:sz w:val="22"/>
                <w:szCs w:val="22"/>
                <w:highlight w:val="yellow"/>
                <w:lang w:val="es-CO"/>
              </w:rPr>
              <w:t>_ _ _ _ _,</w:t>
            </w:r>
            <w:r w:rsidR="0000594D" w:rsidRPr="0000594D">
              <w:rPr>
                <w:rFonts w:ascii="Arial" w:hAnsi="Arial" w:cs="Arial"/>
                <w:sz w:val="22"/>
                <w:szCs w:val="22"/>
                <w:lang w:val="es-CO"/>
              </w:rPr>
              <w:t xml:space="preserve">  identificado con </w:t>
            </w:r>
            <w:r w:rsidR="0000594D" w:rsidRPr="0000594D">
              <w:rPr>
                <w:rFonts w:ascii="Arial" w:hAnsi="Arial" w:cs="Arial"/>
                <w:sz w:val="22"/>
                <w:szCs w:val="22"/>
                <w:highlight w:val="yellow"/>
                <w:lang w:val="es-CO"/>
              </w:rPr>
              <w:t xml:space="preserve">_ _ _ _ _ _ _ _ _ _ _,  </w:t>
            </w:r>
            <w:r w:rsidR="0000594D" w:rsidRPr="0000594D">
              <w:rPr>
                <w:rFonts w:ascii="Arial" w:hAnsi="Arial" w:cs="Arial"/>
                <w:sz w:val="22"/>
                <w:szCs w:val="22"/>
                <w:lang w:val="es-CO"/>
              </w:rPr>
              <w:t xml:space="preserve">facultado por </w:t>
            </w:r>
            <w:r w:rsidR="0000594D" w:rsidRPr="0000594D">
              <w:rPr>
                <w:rFonts w:ascii="Arial" w:hAnsi="Arial" w:cs="Arial"/>
                <w:sz w:val="22"/>
                <w:szCs w:val="22"/>
                <w:highlight w:val="yellow"/>
                <w:lang w:val="es-CO"/>
              </w:rPr>
              <w:t xml:space="preserve">_ _ _ _ _ _ _ _ _ __ _ __ _ _, </w:t>
            </w:r>
            <w:r w:rsidR="0000594D" w:rsidRPr="0000594D">
              <w:rPr>
                <w:rFonts w:ascii="Arial" w:hAnsi="Arial" w:cs="Arial"/>
                <w:sz w:val="22"/>
                <w:szCs w:val="22"/>
              </w:rPr>
              <w:t xml:space="preserve">quien para efectos de este documento se denominará </w:t>
            </w:r>
            <w:r w:rsidR="0000594D" w:rsidRPr="0000594D">
              <w:rPr>
                <w:rFonts w:ascii="Arial" w:hAnsi="Arial" w:cs="Arial"/>
                <w:sz w:val="22"/>
                <w:szCs w:val="22"/>
                <w:highlight w:val="yellow"/>
              </w:rPr>
              <w:t>_ __ _ _ _ _ _ _</w:t>
            </w:r>
            <w:r w:rsidR="0000594D" w:rsidRPr="0000594D">
              <w:rPr>
                <w:rFonts w:ascii="Arial" w:hAnsi="Arial" w:cs="Arial"/>
                <w:sz w:val="22"/>
                <w:szCs w:val="22"/>
                <w:highlight w:val="yellow"/>
                <w:lang w:val="es-CO"/>
              </w:rPr>
              <w:t>.</w:t>
            </w:r>
          </w:p>
          <w:p w14:paraId="7C6EDB4F" w14:textId="77777777" w:rsidR="0000594D" w:rsidRPr="0000594D" w:rsidRDefault="0000594D" w:rsidP="0000594D">
            <w:pPr>
              <w:jc w:val="both"/>
              <w:rPr>
                <w:rFonts w:ascii="Arial" w:hAnsi="Arial" w:cs="Arial"/>
                <w:sz w:val="22"/>
                <w:szCs w:val="22"/>
              </w:rPr>
            </w:pPr>
          </w:p>
          <w:p w14:paraId="43E0598A" w14:textId="77777777" w:rsidR="0000594D" w:rsidRPr="00E9552A" w:rsidRDefault="0000594D" w:rsidP="0000594D">
            <w:pPr>
              <w:pStyle w:val="Textoindependiente"/>
              <w:rPr>
                <w:rFonts w:ascii="Arial" w:hAnsi="Arial" w:cs="Arial"/>
                <w:sz w:val="22"/>
                <w:szCs w:val="22"/>
                <w:lang w:val="es-CO"/>
              </w:rPr>
            </w:pPr>
            <w:r w:rsidRPr="00E9552A">
              <w:rPr>
                <w:rFonts w:ascii="Arial" w:hAnsi="Arial" w:cs="Arial"/>
                <w:sz w:val="22"/>
                <w:szCs w:val="22"/>
                <w:lang w:val="es-CO"/>
              </w:rPr>
              <w:t>Acuerdan suscribir  el presente  convenio que se regirá por las siguientes cláusulas previas estas</w:t>
            </w:r>
          </w:p>
          <w:p w14:paraId="6EE8F159" w14:textId="77777777" w:rsidR="00125877" w:rsidRPr="00E9552A" w:rsidRDefault="00125877" w:rsidP="00125877">
            <w:pPr>
              <w:jc w:val="both"/>
              <w:rPr>
                <w:rFonts w:ascii="Arial" w:hAnsi="Arial" w:cs="Arial"/>
                <w:sz w:val="22"/>
                <w:szCs w:val="22"/>
                <w:lang w:val="es-CO"/>
              </w:rPr>
            </w:pPr>
          </w:p>
          <w:p w14:paraId="1091A2DC" w14:textId="77777777" w:rsidR="00E745D4" w:rsidRPr="00E9552A" w:rsidRDefault="00E745D4" w:rsidP="00125877">
            <w:pPr>
              <w:jc w:val="both"/>
              <w:rPr>
                <w:rFonts w:ascii="Arial" w:hAnsi="Arial" w:cs="Arial"/>
                <w:sz w:val="22"/>
                <w:szCs w:val="22"/>
                <w:lang w:val="es-CO"/>
              </w:rPr>
            </w:pPr>
          </w:p>
          <w:p w14:paraId="63B98FD3" w14:textId="77777777" w:rsidR="0000594D" w:rsidRPr="00E9552A" w:rsidRDefault="0000594D" w:rsidP="0000594D">
            <w:pPr>
              <w:pStyle w:val="Textoindependiente"/>
              <w:jc w:val="center"/>
              <w:rPr>
                <w:rFonts w:ascii="Arial" w:hAnsi="Arial" w:cs="Arial"/>
                <w:sz w:val="22"/>
                <w:szCs w:val="22"/>
                <w:lang w:val="es-CO"/>
              </w:rPr>
            </w:pPr>
            <w:r w:rsidRPr="00E9552A">
              <w:rPr>
                <w:rFonts w:ascii="Arial" w:hAnsi="Arial" w:cs="Arial"/>
                <w:sz w:val="22"/>
                <w:szCs w:val="22"/>
                <w:lang w:val="es-CO"/>
              </w:rPr>
              <w:t>CONSIDERACIONES:</w:t>
            </w:r>
          </w:p>
          <w:p w14:paraId="60CF6DE3" w14:textId="77777777" w:rsidR="0000594D" w:rsidRDefault="0000594D" w:rsidP="0000594D">
            <w:pPr>
              <w:jc w:val="both"/>
              <w:rPr>
                <w:rFonts w:ascii="Arial" w:hAnsi="Arial" w:cs="Arial"/>
                <w:sz w:val="22"/>
                <w:szCs w:val="22"/>
                <w:lang w:val="es-CO"/>
              </w:rPr>
            </w:pPr>
          </w:p>
          <w:p w14:paraId="3E2196B5" w14:textId="77777777" w:rsidR="00E745D4" w:rsidRPr="00E745D4" w:rsidRDefault="00E745D4" w:rsidP="0000594D">
            <w:pPr>
              <w:jc w:val="both"/>
              <w:rPr>
                <w:rFonts w:ascii="Arial" w:hAnsi="Arial" w:cs="Arial"/>
                <w:sz w:val="22"/>
                <w:szCs w:val="22"/>
                <w:lang w:val="es-CO"/>
              </w:rPr>
            </w:pPr>
          </w:p>
          <w:p w14:paraId="10B78E4F" w14:textId="0EDC0B38"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1.</w:t>
            </w:r>
            <w:r w:rsidRPr="0000594D">
              <w:rPr>
                <w:rFonts w:ascii="Arial" w:hAnsi="Arial" w:cs="Arial"/>
                <w:sz w:val="22"/>
                <w:szCs w:val="22"/>
                <w:lang w:val="es-CO"/>
              </w:rPr>
              <w:tab/>
            </w:r>
            <w:r w:rsidRPr="0000594D">
              <w:rPr>
                <w:rFonts w:ascii="Arial" w:hAnsi="Arial" w:cs="Arial"/>
                <w:sz w:val="22"/>
                <w:szCs w:val="22"/>
              </w:rPr>
              <w:t xml:space="preserve">Que la UNIVERSIDAD DE ANTIOQUIA, Colombia, organizada como ente universitario autónomo con régimen especial, </w:t>
            </w:r>
            <w:r w:rsidRPr="0000594D">
              <w:rPr>
                <w:rFonts w:ascii="Arial" w:hAnsi="Arial" w:cs="Arial"/>
                <w:sz w:val="22"/>
                <w:szCs w:val="22"/>
                <w:lang w:val="es-CO"/>
              </w:rPr>
              <w:t xml:space="preserve"> de carácter público, </w:t>
            </w:r>
            <w:r w:rsidRPr="0000594D">
              <w:rPr>
                <w:rFonts w:ascii="Arial" w:hAnsi="Arial" w:cs="Arial"/>
                <w:sz w:val="22"/>
                <w:szCs w:val="22"/>
              </w:rPr>
              <w:t>cuya creación fue determinada por la Ley 71 de 1878 del Estado Soberano de Antioquia, y con personería jurídica que deriva de la Ley 153 de 1887, regida por la Ley 30 de 1992 y demás disposiciones aplicables de acuerdo a su régimen especial, desarr</w:t>
            </w:r>
            <w:r w:rsidR="0094449D">
              <w:rPr>
                <w:rFonts w:ascii="Arial" w:hAnsi="Arial" w:cs="Arial"/>
                <w:sz w:val="22"/>
                <w:szCs w:val="22"/>
              </w:rPr>
              <w:t xml:space="preserve">olla el </w:t>
            </w:r>
            <w:r w:rsidR="0094449D">
              <w:rPr>
                <w:rFonts w:ascii="Arial" w:hAnsi="Arial" w:cs="Arial"/>
                <w:sz w:val="22"/>
                <w:szCs w:val="22"/>
              </w:rPr>
              <w:lastRenderedPageBreak/>
              <w:t xml:space="preserve">servicio público de la </w:t>
            </w:r>
            <w:r w:rsidR="0094449D">
              <w:rPr>
                <w:rFonts w:ascii="Arial" w:hAnsi="Arial" w:cs="Arial"/>
                <w:sz w:val="22"/>
                <w:szCs w:val="22"/>
                <w:lang w:val="es-CO"/>
              </w:rPr>
              <w:t>e</w:t>
            </w:r>
            <w:r w:rsidR="0094449D">
              <w:rPr>
                <w:rFonts w:ascii="Arial" w:hAnsi="Arial" w:cs="Arial"/>
                <w:sz w:val="22"/>
                <w:szCs w:val="22"/>
              </w:rPr>
              <w:t xml:space="preserve">ducación </w:t>
            </w:r>
            <w:r w:rsidR="0094449D">
              <w:rPr>
                <w:rFonts w:ascii="Arial" w:hAnsi="Arial" w:cs="Arial"/>
                <w:sz w:val="22"/>
                <w:szCs w:val="22"/>
                <w:lang w:val="es-CO"/>
              </w:rPr>
              <w:t>s</w:t>
            </w:r>
            <w:r w:rsidRPr="0000594D">
              <w:rPr>
                <w:rFonts w:ascii="Arial" w:hAnsi="Arial" w:cs="Arial"/>
                <w:sz w:val="22"/>
                <w:szCs w:val="22"/>
              </w:rPr>
              <w:t xml:space="preserve">uperior con criterios de excelencia académica, ética y responsabilidad, </w:t>
            </w:r>
            <w:r w:rsidRPr="0000594D">
              <w:rPr>
                <w:rFonts w:ascii="Arial" w:hAnsi="Arial" w:cs="Arial"/>
                <w:sz w:val="22"/>
                <w:szCs w:val="22"/>
                <w:lang w:val="es-CO"/>
              </w:rPr>
              <w:t xml:space="preserve">quien, </w:t>
            </w:r>
            <w:r w:rsidRPr="0000594D">
              <w:rPr>
                <w:rFonts w:ascii="Arial" w:hAnsi="Arial" w:cs="Arial"/>
                <w:sz w:val="22"/>
                <w:szCs w:val="22"/>
              </w:rPr>
              <w:t>en virtud de su carácter transformador, busca influir en todos los sectores sociales mediante actividades de investigación</w:t>
            </w:r>
            <w:r w:rsidRPr="0000594D">
              <w:rPr>
                <w:rFonts w:ascii="Arial" w:hAnsi="Arial" w:cs="Arial"/>
                <w:sz w:val="22"/>
                <w:szCs w:val="22"/>
                <w:lang w:val="es-CO"/>
              </w:rPr>
              <w:t xml:space="preserve">, de extensión y </w:t>
            </w:r>
            <w:r w:rsidRPr="0000594D">
              <w:rPr>
                <w:rFonts w:ascii="Arial" w:hAnsi="Arial" w:cs="Arial"/>
                <w:sz w:val="22"/>
                <w:szCs w:val="22"/>
              </w:rPr>
              <w:t>de docencia</w:t>
            </w:r>
            <w:r w:rsidRPr="0000594D">
              <w:rPr>
                <w:rFonts w:ascii="Arial" w:hAnsi="Arial" w:cs="Arial"/>
                <w:sz w:val="22"/>
                <w:szCs w:val="22"/>
                <w:lang w:val="es-CO"/>
              </w:rPr>
              <w:t xml:space="preserve"> en pregrado y posgrado</w:t>
            </w:r>
            <w:r w:rsidRPr="0000594D">
              <w:rPr>
                <w:rFonts w:ascii="Arial" w:hAnsi="Arial" w:cs="Arial"/>
                <w:sz w:val="22"/>
                <w:szCs w:val="22"/>
              </w:rPr>
              <w:t xml:space="preserve">.   </w:t>
            </w:r>
          </w:p>
          <w:p w14:paraId="27064A36" w14:textId="77777777" w:rsidR="001D55E8" w:rsidRPr="0000594D" w:rsidRDefault="001D55E8" w:rsidP="00125877">
            <w:pPr>
              <w:jc w:val="both"/>
              <w:rPr>
                <w:rFonts w:ascii="Arial" w:hAnsi="Arial" w:cs="Arial"/>
                <w:sz w:val="22"/>
                <w:szCs w:val="22"/>
              </w:rPr>
            </w:pPr>
          </w:p>
          <w:p w14:paraId="7FFB8FFA" w14:textId="77777777" w:rsidR="001D55E8" w:rsidRPr="0000594D" w:rsidRDefault="001D55E8" w:rsidP="001D55E8">
            <w:pPr>
              <w:jc w:val="both"/>
              <w:rPr>
                <w:rFonts w:ascii="Arial" w:hAnsi="Arial" w:cs="Arial"/>
                <w:sz w:val="22"/>
                <w:szCs w:val="22"/>
                <w:lang w:val="es-CO"/>
              </w:rPr>
            </w:pPr>
          </w:p>
          <w:p w14:paraId="4E4F8489" w14:textId="77777777"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2.</w:t>
            </w:r>
            <w:r w:rsidRPr="0000594D">
              <w:rPr>
                <w:rFonts w:ascii="Arial" w:hAnsi="Arial" w:cs="Arial"/>
                <w:sz w:val="22"/>
                <w:szCs w:val="22"/>
                <w:lang w:val="es-CO"/>
              </w:rPr>
              <w:tab/>
              <w:t xml:space="preserve"> Que </w:t>
            </w:r>
            <w:r w:rsidRPr="00E745D4">
              <w:rPr>
                <w:rFonts w:ascii="Arial" w:hAnsi="Arial" w:cs="Arial"/>
                <w:sz w:val="22"/>
                <w:szCs w:val="22"/>
                <w:highlight w:val="yellow"/>
                <w:lang w:val="es-CO"/>
              </w:rPr>
              <w:t xml:space="preserve">_ _ __ _ _ _ __ _ </w:t>
            </w:r>
            <w:r w:rsidRPr="00E745D4">
              <w:rPr>
                <w:rFonts w:ascii="Arial" w:hAnsi="Arial" w:cs="Arial"/>
                <w:i/>
                <w:sz w:val="22"/>
                <w:szCs w:val="22"/>
                <w:highlight w:val="yellow"/>
                <w:lang w:val="es-CO"/>
              </w:rPr>
              <w:t>[la otra entidad]</w:t>
            </w:r>
            <w:r w:rsidRPr="00E745D4">
              <w:rPr>
                <w:rFonts w:ascii="Arial" w:hAnsi="Arial" w:cs="Arial"/>
                <w:sz w:val="22"/>
                <w:szCs w:val="22"/>
                <w:highlight w:val="yellow"/>
                <w:lang w:val="es-CO"/>
              </w:rPr>
              <w:t xml:space="preserve">  _ _ __ _ _ _ _ __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p>
          <w:p w14:paraId="5B9C5B14" w14:textId="77777777" w:rsidR="0000594D" w:rsidRPr="0000594D" w:rsidRDefault="0000594D" w:rsidP="0000594D">
            <w:pPr>
              <w:jc w:val="both"/>
              <w:rPr>
                <w:rFonts w:ascii="Arial" w:hAnsi="Arial" w:cs="Arial"/>
                <w:sz w:val="22"/>
                <w:szCs w:val="22"/>
                <w:lang w:val="es-CO"/>
              </w:rPr>
            </w:pPr>
          </w:p>
          <w:p w14:paraId="185EE9E8" w14:textId="77777777"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3.</w:t>
            </w:r>
            <w:r w:rsidRPr="0000594D">
              <w:rPr>
                <w:rFonts w:ascii="Arial" w:hAnsi="Arial" w:cs="Arial"/>
                <w:sz w:val="22"/>
                <w:szCs w:val="22"/>
                <w:lang w:val="es-CO"/>
              </w:rPr>
              <w:tab/>
            </w:r>
            <w:r w:rsidRPr="0000594D">
              <w:rPr>
                <w:rFonts w:ascii="Arial" w:hAnsi="Arial" w:cs="Arial"/>
                <w:sz w:val="22"/>
                <w:szCs w:val="22"/>
              </w:rPr>
              <w:t xml:space="preserve">Que constituye interés común de </w:t>
            </w:r>
            <w:r w:rsidRPr="0000594D">
              <w:rPr>
                <w:rFonts w:ascii="Arial" w:hAnsi="Arial" w:cs="Arial"/>
                <w:sz w:val="22"/>
                <w:szCs w:val="22"/>
                <w:lang w:val="es-CO"/>
              </w:rPr>
              <w:t xml:space="preserve">ambas partes, </w:t>
            </w:r>
            <w:r w:rsidRPr="0000594D">
              <w:rPr>
                <w:rFonts w:ascii="Arial" w:hAnsi="Arial" w:cs="Arial"/>
                <w:sz w:val="22"/>
                <w:szCs w:val="22"/>
              </w:rPr>
              <w:t>el participar en labores de</w:t>
            </w:r>
            <w:r w:rsidRPr="0000594D">
              <w:rPr>
                <w:rFonts w:ascii="Arial" w:hAnsi="Arial" w:cs="Arial"/>
                <w:sz w:val="22"/>
                <w:szCs w:val="22"/>
                <w:lang w:val="es-CO"/>
              </w:rPr>
              <w:t xml:space="preserve">  investigación, docencia y extensión</w:t>
            </w:r>
            <w:r w:rsidRPr="0000594D">
              <w:rPr>
                <w:rFonts w:ascii="Arial" w:hAnsi="Arial" w:cs="Arial"/>
                <w:sz w:val="22"/>
                <w:szCs w:val="22"/>
              </w:rPr>
              <w:t xml:space="preserve">, y en especial promover la realización de actividades que tengan incidencia directa en el campo de conocimiento que desarrollan.   </w:t>
            </w:r>
          </w:p>
          <w:p w14:paraId="0C402261" w14:textId="77777777" w:rsidR="0000594D" w:rsidRPr="0000594D" w:rsidRDefault="0000594D" w:rsidP="0000594D">
            <w:pPr>
              <w:jc w:val="center"/>
              <w:rPr>
                <w:rFonts w:ascii="Arial" w:hAnsi="Arial" w:cs="Arial"/>
                <w:sz w:val="22"/>
                <w:szCs w:val="22"/>
                <w:lang w:val="es-CO"/>
              </w:rPr>
            </w:pPr>
          </w:p>
          <w:p w14:paraId="1373A674" w14:textId="77777777" w:rsidR="0000594D" w:rsidRPr="0000594D" w:rsidRDefault="0000594D" w:rsidP="0000594D">
            <w:pPr>
              <w:jc w:val="center"/>
              <w:rPr>
                <w:rFonts w:ascii="Arial" w:hAnsi="Arial" w:cs="Arial"/>
                <w:sz w:val="22"/>
                <w:szCs w:val="22"/>
                <w:lang w:val="es-CO"/>
              </w:rPr>
            </w:pPr>
          </w:p>
          <w:p w14:paraId="56C560FE" w14:textId="71FAE56E" w:rsidR="0000594D" w:rsidRPr="0000594D" w:rsidRDefault="00E745D4" w:rsidP="0000594D">
            <w:pPr>
              <w:jc w:val="center"/>
              <w:rPr>
                <w:rFonts w:ascii="Arial" w:hAnsi="Arial" w:cs="Arial"/>
                <w:sz w:val="22"/>
                <w:szCs w:val="22"/>
                <w:lang w:val="es-CO"/>
              </w:rPr>
            </w:pPr>
            <w:r>
              <w:rPr>
                <w:rFonts w:ascii="Arial" w:hAnsi="Arial" w:cs="Arial"/>
                <w:sz w:val="22"/>
                <w:szCs w:val="22"/>
                <w:lang w:val="es-CO"/>
              </w:rPr>
              <w:t>CLÁ</w:t>
            </w:r>
            <w:r w:rsidR="0000594D" w:rsidRPr="0000594D">
              <w:rPr>
                <w:rFonts w:ascii="Arial" w:hAnsi="Arial" w:cs="Arial"/>
                <w:sz w:val="22"/>
                <w:szCs w:val="22"/>
                <w:lang w:val="es-CO"/>
              </w:rPr>
              <w:t>USULAS</w:t>
            </w:r>
          </w:p>
          <w:p w14:paraId="6D26DA98" w14:textId="77777777" w:rsidR="0000594D" w:rsidRDefault="0000594D" w:rsidP="0000594D">
            <w:pPr>
              <w:tabs>
                <w:tab w:val="left" w:pos="1750"/>
              </w:tabs>
              <w:jc w:val="both"/>
              <w:rPr>
                <w:rFonts w:ascii="Arial" w:hAnsi="Arial" w:cs="Arial"/>
                <w:sz w:val="22"/>
                <w:szCs w:val="22"/>
                <w:lang w:val="es-CO"/>
              </w:rPr>
            </w:pPr>
            <w:r w:rsidRPr="0000594D">
              <w:rPr>
                <w:rFonts w:ascii="Arial" w:hAnsi="Arial" w:cs="Arial"/>
                <w:sz w:val="22"/>
                <w:szCs w:val="22"/>
              </w:rPr>
              <w:t xml:space="preserve"> </w:t>
            </w:r>
            <w:r w:rsidRPr="0000594D">
              <w:rPr>
                <w:rFonts w:ascii="Arial" w:hAnsi="Arial" w:cs="Arial"/>
                <w:sz w:val="22"/>
                <w:szCs w:val="22"/>
              </w:rPr>
              <w:tab/>
            </w:r>
          </w:p>
          <w:p w14:paraId="41409736" w14:textId="77777777" w:rsidR="00E745D4" w:rsidRPr="00E745D4" w:rsidRDefault="00E745D4" w:rsidP="0000594D">
            <w:pPr>
              <w:tabs>
                <w:tab w:val="left" w:pos="1750"/>
              </w:tabs>
              <w:jc w:val="both"/>
              <w:rPr>
                <w:rFonts w:ascii="Arial" w:hAnsi="Arial" w:cs="Arial"/>
                <w:sz w:val="22"/>
                <w:szCs w:val="22"/>
                <w:lang w:val="es-CO"/>
              </w:rPr>
            </w:pPr>
          </w:p>
          <w:p w14:paraId="069CEFC2" w14:textId="33D0564D" w:rsidR="0000594D" w:rsidRPr="0000594D" w:rsidRDefault="00E745D4" w:rsidP="0000594D">
            <w:pPr>
              <w:jc w:val="both"/>
              <w:rPr>
                <w:rFonts w:ascii="Arial" w:hAnsi="Arial" w:cs="Arial"/>
                <w:sz w:val="22"/>
                <w:szCs w:val="22"/>
              </w:rPr>
            </w:pPr>
            <w:r>
              <w:rPr>
                <w:rFonts w:ascii="Arial" w:hAnsi="Arial" w:cs="Arial"/>
                <w:sz w:val="22"/>
                <w:szCs w:val="22"/>
              </w:rPr>
              <w:t>PRIMERA.</w:t>
            </w:r>
            <w:r w:rsidR="0094449D">
              <w:rPr>
                <w:rFonts w:ascii="Arial" w:hAnsi="Arial" w:cs="Arial"/>
                <w:sz w:val="22"/>
                <w:szCs w:val="22"/>
                <w:lang w:val="es-CO"/>
              </w:rPr>
              <w:t xml:space="preserve"> </w:t>
            </w:r>
            <w:r w:rsidR="0000594D" w:rsidRPr="0000594D">
              <w:rPr>
                <w:rFonts w:ascii="Arial" w:hAnsi="Arial" w:cs="Arial"/>
                <w:sz w:val="22"/>
                <w:szCs w:val="22"/>
              </w:rPr>
              <w:t>Objeto</w:t>
            </w:r>
            <w:r w:rsidR="0000594D" w:rsidRPr="0000594D">
              <w:rPr>
                <w:rFonts w:ascii="Arial" w:hAnsi="Arial" w:cs="Arial"/>
                <w:sz w:val="22"/>
                <w:szCs w:val="22"/>
                <w:lang w:val="es-CO"/>
              </w:rPr>
              <w:t>.</w:t>
            </w:r>
            <w:r w:rsidR="0094449D">
              <w:rPr>
                <w:rFonts w:ascii="Arial" w:hAnsi="Arial" w:cs="Arial"/>
                <w:sz w:val="22"/>
                <w:szCs w:val="22"/>
                <w:lang w:val="es-CO"/>
              </w:rPr>
              <w:t xml:space="preserve"> </w:t>
            </w:r>
            <w:r w:rsidR="0000594D" w:rsidRPr="0000594D">
              <w:rPr>
                <w:rFonts w:ascii="Arial" w:hAnsi="Arial" w:cs="Arial"/>
                <w:sz w:val="22"/>
                <w:szCs w:val="22"/>
              </w:rPr>
              <w:t>Establecer las bases de una mutua cooperación par</w:t>
            </w:r>
            <w:r w:rsidR="0094449D">
              <w:rPr>
                <w:rFonts w:ascii="Arial" w:hAnsi="Arial" w:cs="Arial"/>
                <w:sz w:val="22"/>
                <w:szCs w:val="22"/>
              </w:rPr>
              <w:t>a la realización de actividades</w:t>
            </w:r>
            <w:r w:rsidR="0094449D">
              <w:rPr>
                <w:rFonts w:ascii="Arial" w:hAnsi="Arial" w:cs="Arial"/>
                <w:sz w:val="22"/>
                <w:szCs w:val="22"/>
                <w:lang w:val="es-CO"/>
              </w:rPr>
              <w:t xml:space="preserve"> </w:t>
            </w:r>
            <w:r w:rsidR="0094449D">
              <w:rPr>
                <w:rFonts w:ascii="Arial" w:hAnsi="Arial" w:cs="Arial"/>
                <w:sz w:val="22"/>
                <w:szCs w:val="22"/>
              </w:rPr>
              <w:t>académicas,</w:t>
            </w:r>
            <w:r w:rsidR="0094449D">
              <w:rPr>
                <w:rFonts w:ascii="Arial" w:hAnsi="Arial" w:cs="Arial"/>
                <w:sz w:val="22"/>
                <w:szCs w:val="22"/>
                <w:lang w:val="es-CO"/>
              </w:rPr>
              <w:t xml:space="preserve"> </w:t>
            </w:r>
            <w:r w:rsidR="0000594D" w:rsidRPr="0000594D">
              <w:rPr>
                <w:rFonts w:ascii="Arial" w:hAnsi="Arial" w:cs="Arial"/>
                <w:sz w:val="22"/>
                <w:szCs w:val="22"/>
              </w:rPr>
              <w:t>docentes,</w:t>
            </w:r>
            <w:r>
              <w:rPr>
                <w:rFonts w:ascii="Arial" w:hAnsi="Arial" w:cs="Arial"/>
                <w:sz w:val="22"/>
                <w:szCs w:val="22"/>
                <w:lang w:val="es-CO"/>
              </w:rPr>
              <w:t xml:space="preserve"> </w:t>
            </w:r>
            <w:r w:rsidR="0000594D" w:rsidRPr="0000594D">
              <w:rPr>
                <w:rFonts w:ascii="Arial" w:hAnsi="Arial" w:cs="Arial"/>
                <w:sz w:val="22"/>
                <w:szCs w:val="22"/>
              </w:rPr>
              <w:t>investigativas, de difusión de la cultura y extensión de servicios en todas aquellas áreas de interés recíproco propios de sus objetivos y funciones, con miras al logro de sus fines y el aprovechamiento racional de sus  recursos.</w:t>
            </w:r>
          </w:p>
          <w:p w14:paraId="4DA6A6BD" w14:textId="77777777" w:rsidR="0000594D" w:rsidRDefault="0000594D" w:rsidP="0000594D">
            <w:pPr>
              <w:jc w:val="both"/>
              <w:rPr>
                <w:rFonts w:ascii="Arial" w:hAnsi="Arial" w:cs="Arial"/>
                <w:sz w:val="22"/>
                <w:szCs w:val="22"/>
                <w:lang w:val="es-CO"/>
              </w:rPr>
            </w:pPr>
          </w:p>
          <w:p w14:paraId="522A380A" w14:textId="77777777" w:rsidR="00E745D4" w:rsidRPr="00E745D4" w:rsidRDefault="00E745D4" w:rsidP="0000594D">
            <w:pPr>
              <w:jc w:val="both"/>
              <w:rPr>
                <w:rFonts w:ascii="Arial" w:hAnsi="Arial" w:cs="Arial"/>
                <w:sz w:val="22"/>
                <w:szCs w:val="22"/>
                <w:lang w:val="es-CO"/>
              </w:rPr>
            </w:pPr>
          </w:p>
          <w:p w14:paraId="0D578285" w14:textId="543598DE" w:rsidR="0000594D" w:rsidRPr="0000594D" w:rsidRDefault="00E745D4" w:rsidP="0000594D">
            <w:pPr>
              <w:jc w:val="both"/>
              <w:rPr>
                <w:rFonts w:ascii="Arial" w:hAnsi="Arial" w:cs="Arial"/>
                <w:sz w:val="22"/>
                <w:szCs w:val="22"/>
              </w:rPr>
            </w:pPr>
            <w:r>
              <w:rPr>
                <w:rFonts w:ascii="Arial" w:hAnsi="Arial" w:cs="Arial"/>
                <w:sz w:val="22"/>
                <w:szCs w:val="22"/>
              </w:rPr>
              <w:t>SEGUNDA</w:t>
            </w:r>
            <w:r w:rsidR="0094449D">
              <w:rPr>
                <w:rFonts w:ascii="Arial" w:hAnsi="Arial" w:cs="Arial"/>
                <w:sz w:val="22"/>
                <w:szCs w:val="22"/>
                <w:lang w:val="es-CO"/>
              </w:rPr>
              <w:t xml:space="preserve">. </w:t>
            </w:r>
            <w:r w:rsidR="0000594D" w:rsidRPr="0000594D">
              <w:rPr>
                <w:rFonts w:ascii="Arial" w:hAnsi="Arial" w:cs="Arial"/>
                <w:sz w:val="22"/>
                <w:szCs w:val="22"/>
              </w:rPr>
              <w:t xml:space="preserve">Términos de </w:t>
            </w:r>
            <w:r w:rsidR="00435977">
              <w:rPr>
                <w:rFonts w:ascii="Arial" w:hAnsi="Arial" w:cs="Arial"/>
                <w:sz w:val="22"/>
                <w:szCs w:val="22"/>
                <w:lang w:val="es-CO"/>
              </w:rPr>
              <w:t>c</w:t>
            </w:r>
            <w:r w:rsidR="0000594D" w:rsidRPr="0000594D">
              <w:rPr>
                <w:rFonts w:ascii="Arial" w:hAnsi="Arial" w:cs="Arial"/>
                <w:sz w:val="22"/>
                <w:szCs w:val="22"/>
              </w:rPr>
              <w:t>olaboración.</w:t>
            </w:r>
            <w:r w:rsidR="0094449D">
              <w:rPr>
                <w:rFonts w:ascii="Arial" w:hAnsi="Arial" w:cs="Arial"/>
                <w:sz w:val="22"/>
                <w:szCs w:val="22"/>
                <w:lang w:val="es-CO"/>
              </w:rPr>
              <w:t xml:space="preserve"> </w:t>
            </w:r>
            <w:r w:rsidR="0000594D" w:rsidRPr="0000594D">
              <w:rPr>
                <w:rFonts w:ascii="Arial" w:hAnsi="Arial" w:cs="Arial"/>
                <w:sz w:val="22"/>
                <w:szCs w:val="22"/>
              </w:rPr>
              <w:t>La cooperación se materializará, sin excluir otras posibilidades, en las acciones que de manera enunciativa se señalan a continuación:</w:t>
            </w:r>
          </w:p>
          <w:p w14:paraId="7136E455" w14:textId="77777777" w:rsidR="0000594D" w:rsidRPr="0000594D" w:rsidRDefault="0000594D" w:rsidP="0000594D">
            <w:pPr>
              <w:jc w:val="both"/>
              <w:rPr>
                <w:rFonts w:ascii="Arial" w:hAnsi="Arial" w:cs="Arial"/>
                <w:sz w:val="22"/>
                <w:szCs w:val="22"/>
                <w:lang w:val="es-CO"/>
              </w:rPr>
            </w:pPr>
          </w:p>
          <w:p w14:paraId="61E27DAC" w14:textId="1159832E" w:rsidR="0000594D" w:rsidRPr="0000594D" w:rsidRDefault="0094449D" w:rsidP="0000594D">
            <w:pPr>
              <w:jc w:val="both"/>
              <w:rPr>
                <w:rFonts w:ascii="Arial" w:hAnsi="Arial" w:cs="Arial"/>
                <w:sz w:val="22"/>
                <w:szCs w:val="22"/>
              </w:rPr>
            </w:pPr>
            <w:r>
              <w:rPr>
                <w:rFonts w:ascii="Arial" w:hAnsi="Arial" w:cs="Arial"/>
                <w:sz w:val="22"/>
                <w:szCs w:val="22"/>
                <w:lang w:val="es-CO"/>
              </w:rPr>
              <w:t xml:space="preserve">1. </w:t>
            </w:r>
            <w:r w:rsidR="0000594D" w:rsidRPr="0000594D">
              <w:rPr>
                <w:rFonts w:ascii="Arial" w:hAnsi="Arial" w:cs="Arial"/>
                <w:sz w:val="22"/>
                <w:szCs w:val="22"/>
              </w:rPr>
              <w:t>Intercambiar  profesores,</w:t>
            </w:r>
            <w:r w:rsidR="0000594D" w:rsidRPr="0000594D">
              <w:rPr>
                <w:rFonts w:ascii="Arial" w:hAnsi="Arial" w:cs="Arial"/>
                <w:sz w:val="22"/>
                <w:szCs w:val="22"/>
                <w:lang w:val="es-CO"/>
              </w:rPr>
              <w:t xml:space="preserve"> </w:t>
            </w:r>
            <w:r w:rsidR="0000594D" w:rsidRPr="0000594D">
              <w:rPr>
                <w:rFonts w:ascii="Arial" w:hAnsi="Arial" w:cs="Arial"/>
                <w:sz w:val="22"/>
                <w:szCs w:val="22"/>
              </w:rPr>
              <w:t xml:space="preserve">investigadores y profesionales  para cumplir actividades específicas y por un tiempo determinado. </w:t>
            </w:r>
          </w:p>
          <w:p w14:paraId="48FC25CC" w14:textId="77777777" w:rsidR="0000594D" w:rsidRPr="0000594D" w:rsidRDefault="0000594D" w:rsidP="0000594D">
            <w:pPr>
              <w:pStyle w:val="Prrafodelista"/>
              <w:ind w:left="284"/>
              <w:rPr>
                <w:rFonts w:ascii="Arial" w:hAnsi="Arial" w:cs="Arial"/>
                <w:sz w:val="22"/>
                <w:szCs w:val="22"/>
              </w:rPr>
            </w:pPr>
          </w:p>
          <w:p w14:paraId="0C42D5AF" w14:textId="02797892" w:rsidR="0000594D" w:rsidRPr="0000594D" w:rsidRDefault="0094449D" w:rsidP="0000594D">
            <w:pPr>
              <w:jc w:val="both"/>
              <w:rPr>
                <w:rFonts w:ascii="Arial" w:hAnsi="Arial" w:cs="Arial"/>
                <w:sz w:val="22"/>
                <w:szCs w:val="22"/>
              </w:rPr>
            </w:pPr>
            <w:r>
              <w:rPr>
                <w:rFonts w:ascii="Arial" w:hAnsi="Arial" w:cs="Arial"/>
                <w:sz w:val="22"/>
                <w:szCs w:val="22"/>
                <w:lang w:val="es-CO"/>
              </w:rPr>
              <w:t xml:space="preserve">2. </w:t>
            </w:r>
            <w:r w:rsidR="0000594D" w:rsidRPr="0000594D">
              <w:rPr>
                <w:rFonts w:ascii="Arial" w:hAnsi="Arial" w:cs="Arial"/>
                <w:sz w:val="22"/>
                <w:szCs w:val="22"/>
                <w:lang w:val="es-CO"/>
              </w:rPr>
              <w:t>D</w:t>
            </w:r>
            <w:r w:rsidR="0000594D" w:rsidRPr="0000594D">
              <w:rPr>
                <w:rFonts w:ascii="Arial" w:hAnsi="Arial" w:cs="Arial"/>
                <w:sz w:val="22"/>
                <w:szCs w:val="22"/>
              </w:rPr>
              <w:t>esarrollar conjuntamente  actividades de docencia, investigación, asesoría</w:t>
            </w:r>
            <w:r w:rsidR="0000594D" w:rsidRPr="0000594D">
              <w:rPr>
                <w:rFonts w:ascii="Arial" w:hAnsi="Arial" w:cs="Arial"/>
                <w:sz w:val="22"/>
                <w:szCs w:val="22"/>
                <w:lang w:val="es-CO"/>
              </w:rPr>
              <w:t>,</w:t>
            </w:r>
            <w:r w:rsidR="0000594D" w:rsidRPr="0000594D">
              <w:rPr>
                <w:rFonts w:ascii="Arial" w:hAnsi="Arial" w:cs="Arial"/>
                <w:sz w:val="22"/>
                <w:szCs w:val="22"/>
              </w:rPr>
              <w:t xml:space="preserve"> extensión y programas de pregrado y posgrado.</w:t>
            </w:r>
          </w:p>
          <w:p w14:paraId="38B4A9E8" w14:textId="77777777" w:rsidR="00E745D4" w:rsidRPr="00E745D4" w:rsidRDefault="00E745D4" w:rsidP="0000594D">
            <w:pPr>
              <w:pStyle w:val="Prrafodelista"/>
              <w:ind w:left="284"/>
              <w:rPr>
                <w:rFonts w:ascii="Arial" w:hAnsi="Arial" w:cs="Arial"/>
                <w:sz w:val="22"/>
                <w:szCs w:val="22"/>
                <w:lang w:val="es-CO"/>
              </w:rPr>
            </w:pPr>
          </w:p>
          <w:p w14:paraId="23124F46" w14:textId="72984B93" w:rsidR="0000594D" w:rsidRPr="0000594D" w:rsidRDefault="0094449D" w:rsidP="0000594D">
            <w:pPr>
              <w:jc w:val="both"/>
              <w:rPr>
                <w:rFonts w:ascii="Arial" w:hAnsi="Arial" w:cs="Arial"/>
                <w:sz w:val="22"/>
                <w:szCs w:val="22"/>
              </w:rPr>
            </w:pPr>
            <w:r>
              <w:rPr>
                <w:rFonts w:ascii="Arial" w:hAnsi="Arial" w:cs="Arial"/>
                <w:sz w:val="22"/>
                <w:szCs w:val="22"/>
                <w:lang w:val="es-CO"/>
              </w:rPr>
              <w:t xml:space="preserve">3. </w:t>
            </w:r>
            <w:r w:rsidR="0000594D" w:rsidRPr="0000594D">
              <w:rPr>
                <w:rFonts w:ascii="Arial" w:hAnsi="Arial" w:cs="Arial"/>
                <w:sz w:val="22"/>
                <w:szCs w:val="22"/>
              </w:rPr>
              <w:t>Compartir recursos y campos de práctica.</w:t>
            </w:r>
          </w:p>
          <w:p w14:paraId="107800AE" w14:textId="77777777" w:rsidR="0000594D" w:rsidRPr="0000594D" w:rsidRDefault="0000594D" w:rsidP="0000594D">
            <w:pPr>
              <w:pStyle w:val="Prrafodelista"/>
              <w:ind w:left="284"/>
              <w:rPr>
                <w:rFonts w:ascii="Arial" w:hAnsi="Arial" w:cs="Arial"/>
                <w:sz w:val="22"/>
                <w:szCs w:val="22"/>
              </w:rPr>
            </w:pPr>
          </w:p>
          <w:p w14:paraId="66BEDB4A" w14:textId="78B5B8DC" w:rsidR="0000594D" w:rsidRPr="0000594D" w:rsidRDefault="005025DC" w:rsidP="0000594D">
            <w:pPr>
              <w:jc w:val="both"/>
              <w:rPr>
                <w:rFonts w:ascii="Arial" w:hAnsi="Arial" w:cs="Arial"/>
                <w:sz w:val="22"/>
                <w:szCs w:val="22"/>
              </w:rPr>
            </w:pPr>
            <w:r>
              <w:rPr>
                <w:rFonts w:ascii="Arial" w:hAnsi="Arial" w:cs="Arial"/>
                <w:sz w:val="22"/>
                <w:szCs w:val="22"/>
                <w:lang w:val="es-CO"/>
              </w:rPr>
              <w:t xml:space="preserve">4. </w:t>
            </w:r>
            <w:r w:rsidR="0000594D" w:rsidRPr="0000594D">
              <w:rPr>
                <w:rFonts w:ascii="Arial" w:hAnsi="Arial" w:cs="Arial"/>
                <w:sz w:val="22"/>
                <w:szCs w:val="22"/>
              </w:rPr>
              <w:t>Aprovechar conjuntamente las facilidades de planta e instalaciones físicas de que se disponga.</w:t>
            </w:r>
          </w:p>
          <w:p w14:paraId="42EF9C0B" w14:textId="77777777" w:rsidR="0000594D" w:rsidRPr="0000594D" w:rsidRDefault="0000594D" w:rsidP="0000594D">
            <w:pPr>
              <w:pStyle w:val="Prrafodelista"/>
              <w:ind w:left="284"/>
              <w:rPr>
                <w:rFonts w:ascii="Arial" w:hAnsi="Arial" w:cs="Arial"/>
                <w:sz w:val="22"/>
                <w:szCs w:val="22"/>
              </w:rPr>
            </w:pPr>
          </w:p>
          <w:p w14:paraId="7D423CFE" w14:textId="36C81D1E" w:rsidR="0000594D" w:rsidRPr="0000594D" w:rsidRDefault="005025DC" w:rsidP="0000594D">
            <w:pPr>
              <w:jc w:val="both"/>
              <w:rPr>
                <w:rFonts w:ascii="Arial" w:hAnsi="Arial" w:cs="Arial"/>
                <w:sz w:val="22"/>
                <w:szCs w:val="22"/>
              </w:rPr>
            </w:pPr>
            <w:r>
              <w:rPr>
                <w:rFonts w:ascii="Arial" w:hAnsi="Arial" w:cs="Arial"/>
                <w:sz w:val="22"/>
                <w:szCs w:val="22"/>
                <w:lang w:val="es-CO"/>
              </w:rPr>
              <w:t>5.</w:t>
            </w:r>
            <w:r w:rsidR="00D77EF9">
              <w:rPr>
                <w:rFonts w:ascii="Arial" w:hAnsi="Arial" w:cs="Arial"/>
                <w:sz w:val="22"/>
                <w:szCs w:val="22"/>
                <w:lang w:val="es-CO"/>
              </w:rPr>
              <w:t xml:space="preserve"> </w:t>
            </w:r>
            <w:r w:rsidR="0000594D" w:rsidRPr="0000594D">
              <w:rPr>
                <w:rFonts w:ascii="Arial" w:hAnsi="Arial" w:cs="Arial"/>
                <w:sz w:val="22"/>
                <w:szCs w:val="22"/>
                <w:lang w:val="es-CO"/>
              </w:rPr>
              <w:t xml:space="preserve">Promover </w:t>
            </w:r>
            <w:r w:rsidR="0000594D" w:rsidRPr="0000594D">
              <w:rPr>
                <w:rFonts w:ascii="Arial" w:hAnsi="Arial" w:cs="Arial"/>
                <w:sz w:val="22"/>
                <w:szCs w:val="22"/>
              </w:rPr>
              <w:t xml:space="preserve">la movilidad </w:t>
            </w:r>
            <w:r w:rsidR="0000594D" w:rsidRPr="0000594D">
              <w:rPr>
                <w:rFonts w:ascii="Arial" w:hAnsi="Arial" w:cs="Arial"/>
                <w:sz w:val="22"/>
                <w:szCs w:val="22"/>
                <w:lang w:val="es-CO"/>
              </w:rPr>
              <w:t>de estudiantes mediante el intercambio académico, las rotaciones clínicas y quirúrgicas y las prácticas profesionales. Apoyar la codirección de trabajo de grado, la doble titulación y las pasantías académicas. Permitir la participación de estudiante</w:t>
            </w:r>
            <w:r>
              <w:rPr>
                <w:rFonts w:ascii="Arial" w:hAnsi="Arial" w:cs="Arial"/>
                <w:sz w:val="22"/>
                <w:szCs w:val="22"/>
                <w:lang w:val="es-CO"/>
              </w:rPr>
              <w:t>s en</w:t>
            </w:r>
            <w:r w:rsidR="0000594D" w:rsidRPr="0000594D">
              <w:rPr>
                <w:rFonts w:ascii="Arial" w:hAnsi="Arial" w:cs="Arial"/>
                <w:sz w:val="22"/>
                <w:szCs w:val="22"/>
                <w:lang w:val="es-CO"/>
              </w:rPr>
              <w:t xml:space="preserve"> cursos cortos o de verano.  </w:t>
            </w:r>
          </w:p>
          <w:p w14:paraId="712AC4CC" w14:textId="77777777" w:rsidR="0000594D" w:rsidRPr="0000594D" w:rsidRDefault="0000594D" w:rsidP="0000594D">
            <w:pPr>
              <w:pStyle w:val="Prrafodelista"/>
              <w:ind w:left="0" w:hanging="284"/>
              <w:rPr>
                <w:rFonts w:ascii="Arial" w:hAnsi="Arial" w:cs="Arial"/>
                <w:sz w:val="22"/>
                <w:szCs w:val="22"/>
              </w:rPr>
            </w:pPr>
          </w:p>
          <w:p w14:paraId="10CCAEF0" w14:textId="5B2BD176" w:rsidR="0000594D" w:rsidRPr="0000594D" w:rsidRDefault="00D77EF9" w:rsidP="0000594D">
            <w:pPr>
              <w:jc w:val="both"/>
              <w:rPr>
                <w:rFonts w:ascii="Arial" w:hAnsi="Arial" w:cs="Arial"/>
                <w:sz w:val="22"/>
                <w:szCs w:val="22"/>
              </w:rPr>
            </w:pPr>
            <w:r>
              <w:rPr>
                <w:rFonts w:ascii="Arial" w:hAnsi="Arial" w:cs="Arial"/>
                <w:sz w:val="22"/>
                <w:szCs w:val="22"/>
                <w:lang w:val="es-CO"/>
              </w:rPr>
              <w:t xml:space="preserve">6. </w:t>
            </w:r>
            <w:r w:rsidR="0000594D" w:rsidRPr="0000594D">
              <w:rPr>
                <w:rFonts w:ascii="Arial" w:hAnsi="Arial" w:cs="Arial"/>
                <w:sz w:val="22"/>
                <w:szCs w:val="22"/>
              </w:rPr>
              <w:t xml:space="preserve">Capacitar docentes y otros funcionarios, en áreas que sean de la incumbencia de las partes. </w:t>
            </w:r>
          </w:p>
          <w:p w14:paraId="175FE529" w14:textId="77777777" w:rsidR="0000594D" w:rsidRPr="0000594D" w:rsidRDefault="0000594D" w:rsidP="0000594D">
            <w:pPr>
              <w:pStyle w:val="Prrafodelista"/>
              <w:ind w:left="0" w:hanging="284"/>
              <w:rPr>
                <w:rFonts w:ascii="Arial" w:hAnsi="Arial" w:cs="Arial"/>
                <w:sz w:val="22"/>
                <w:szCs w:val="22"/>
              </w:rPr>
            </w:pPr>
          </w:p>
          <w:p w14:paraId="54E723AB" w14:textId="3C930FDA" w:rsidR="0000594D" w:rsidRPr="0000594D" w:rsidRDefault="00D77EF9" w:rsidP="0000594D">
            <w:pPr>
              <w:jc w:val="both"/>
              <w:rPr>
                <w:rFonts w:ascii="Arial" w:hAnsi="Arial" w:cs="Arial"/>
                <w:sz w:val="22"/>
                <w:szCs w:val="22"/>
              </w:rPr>
            </w:pPr>
            <w:r>
              <w:rPr>
                <w:rFonts w:ascii="Arial" w:hAnsi="Arial" w:cs="Arial"/>
                <w:sz w:val="22"/>
                <w:szCs w:val="22"/>
                <w:lang w:val="es-CO"/>
              </w:rPr>
              <w:t xml:space="preserve">7. </w:t>
            </w:r>
            <w:r w:rsidR="0000594D" w:rsidRPr="0000594D">
              <w:rPr>
                <w:rFonts w:ascii="Arial" w:hAnsi="Arial" w:cs="Arial"/>
                <w:sz w:val="22"/>
                <w:szCs w:val="22"/>
              </w:rPr>
              <w:t>Realizar publicaciones conjuntas e intercambio de material didáctico y bibliográfico</w:t>
            </w:r>
            <w:r w:rsidR="0000594D" w:rsidRPr="0000594D">
              <w:rPr>
                <w:rFonts w:ascii="Arial" w:hAnsi="Arial" w:cs="Arial"/>
                <w:sz w:val="22"/>
                <w:szCs w:val="22"/>
                <w:lang w:val="es-CO"/>
              </w:rPr>
              <w:t>.</w:t>
            </w:r>
          </w:p>
          <w:p w14:paraId="425045CA" w14:textId="77777777" w:rsidR="0000594D" w:rsidRPr="0000594D" w:rsidRDefault="0000594D" w:rsidP="0000594D">
            <w:pPr>
              <w:pStyle w:val="Prrafodelista"/>
              <w:ind w:left="0" w:hanging="284"/>
              <w:rPr>
                <w:rFonts w:ascii="Arial" w:hAnsi="Arial" w:cs="Arial"/>
                <w:sz w:val="22"/>
                <w:szCs w:val="22"/>
              </w:rPr>
            </w:pPr>
          </w:p>
          <w:p w14:paraId="1C923B17" w14:textId="321CDAEF" w:rsidR="0000594D" w:rsidRPr="0000594D" w:rsidRDefault="00D77EF9" w:rsidP="0000594D">
            <w:pPr>
              <w:jc w:val="both"/>
              <w:rPr>
                <w:rFonts w:ascii="Arial" w:hAnsi="Arial" w:cs="Arial"/>
                <w:sz w:val="22"/>
                <w:szCs w:val="22"/>
              </w:rPr>
            </w:pPr>
            <w:r>
              <w:rPr>
                <w:rFonts w:ascii="Arial" w:hAnsi="Arial" w:cs="Arial"/>
                <w:sz w:val="22"/>
                <w:szCs w:val="22"/>
                <w:lang w:val="es-CO"/>
              </w:rPr>
              <w:t xml:space="preserve">8. </w:t>
            </w:r>
            <w:r w:rsidR="0000594D" w:rsidRPr="0000594D">
              <w:rPr>
                <w:rFonts w:ascii="Arial" w:hAnsi="Arial" w:cs="Arial"/>
                <w:sz w:val="22"/>
                <w:szCs w:val="22"/>
              </w:rPr>
              <w:t xml:space="preserve">Intercambiar experiencias y estudios que redunden en la mejor administración universitaria. </w:t>
            </w:r>
          </w:p>
          <w:p w14:paraId="30F199A1" w14:textId="77777777" w:rsidR="0000594D" w:rsidRPr="0000594D" w:rsidRDefault="0000594D" w:rsidP="0000594D">
            <w:pPr>
              <w:jc w:val="both"/>
              <w:rPr>
                <w:rFonts w:ascii="Arial" w:hAnsi="Arial" w:cs="Arial"/>
                <w:sz w:val="22"/>
                <w:szCs w:val="22"/>
                <w:lang w:val="es-CO"/>
              </w:rPr>
            </w:pPr>
          </w:p>
          <w:p w14:paraId="3F9F78C6" w14:textId="7F9823B6" w:rsidR="0000594D" w:rsidRPr="0000594D" w:rsidRDefault="0000594D" w:rsidP="0000594D">
            <w:pPr>
              <w:jc w:val="both"/>
              <w:rPr>
                <w:rFonts w:ascii="Arial" w:hAnsi="Arial" w:cs="Arial"/>
                <w:sz w:val="22"/>
                <w:szCs w:val="22"/>
              </w:rPr>
            </w:pPr>
            <w:r w:rsidRPr="00E745D4">
              <w:rPr>
                <w:rFonts w:ascii="Arial" w:hAnsi="Arial" w:cs="Arial"/>
                <w:i/>
                <w:sz w:val="22"/>
                <w:szCs w:val="22"/>
              </w:rPr>
              <w:t>Parágrafo.</w:t>
            </w:r>
            <w:r w:rsidR="00D77EF9">
              <w:rPr>
                <w:rFonts w:ascii="Arial" w:hAnsi="Arial" w:cs="Arial"/>
                <w:sz w:val="22"/>
                <w:szCs w:val="22"/>
                <w:lang w:val="es-CO"/>
              </w:rPr>
              <w:t xml:space="preserve"> </w:t>
            </w:r>
            <w:r w:rsidRPr="0000594D">
              <w:rPr>
                <w:rFonts w:ascii="Arial" w:hAnsi="Arial" w:cs="Arial"/>
                <w:sz w:val="22"/>
                <w:szCs w:val="22"/>
              </w:rPr>
              <w:t>El Desarrollo de las actividades indicadas, se sujetará  a las normas nacionales y universitarias vigentes en la Instituci</w:t>
            </w:r>
            <w:r w:rsidR="00E745D4">
              <w:rPr>
                <w:rFonts w:ascii="Arial" w:hAnsi="Arial" w:cs="Arial"/>
                <w:sz w:val="22"/>
                <w:szCs w:val="22"/>
                <w:lang w:val="es-CO"/>
              </w:rPr>
              <w:t>ón</w:t>
            </w:r>
            <w:r w:rsidRPr="0000594D">
              <w:rPr>
                <w:rFonts w:ascii="Arial" w:hAnsi="Arial" w:cs="Arial"/>
                <w:sz w:val="22"/>
                <w:szCs w:val="22"/>
                <w:lang w:val="es-CO"/>
              </w:rPr>
              <w:t xml:space="preserve"> </w:t>
            </w:r>
            <w:r w:rsidRPr="0000594D">
              <w:rPr>
                <w:rFonts w:ascii="Arial" w:hAnsi="Arial" w:cs="Arial"/>
                <w:sz w:val="22"/>
                <w:szCs w:val="22"/>
              </w:rPr>
              <w:t xml:space="preserve">en que ella se realice.  </w:t>
            </w:r>
          </w:p>
          <w:p w14:paraId="05E6EDB2" w14:textId="77777777" w:rsidR="00E745D4" w:rsidRPr="00E745D4" w:rsidRDefault="00E745D4" w:rsidP="0000594D">
            <w:pPr>
              <w:jc w:val="both"/>
              <w:rPr>
                <w:rFonts w:ascii="Arial" w:hAnsi="Arial" w:cs="Arial"/>
                <w:sz w:val="22"/>
                <w:szCs w:val="22"/>
                <w:lang w:val="es-CO"/>
              </w:rPr>
            </w:pPr>
          </w:p>
          <w:p w14:paraId="01CE98BE" w14:textId="2986457E"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TERCERA</w:t>
            </w:r>
            <w:r w:rsidRPr="0000594D">
              <w:rPr>
                <w:rFonts w:ascii="Arial" w:hAnsi="Arial" w:cs="Arial"/>
                <w:sz w:val="22"/>
                <w:szCs w:val="22"/>
              </w:rPr>
              <w:t>.</w:t>
            </w:r>
            <w:r w:rsidR="00D77EF9">
              <w:rPr>
                <w:rFonts w:ascii="Arial" w:hAnsi="Arial" w:cs="Arial"/>
                <w:sz w:val="22"/>
                <w:szCs w:val="22"/>
                <w:lang w:val="es-CO"/>
              </w:rPr>
              <w:t xml:space="preserve"> </w:t>
            </w:r>
            <w:r w:rsidRPr="0000594D">
              <w:rPr>
                <w:rFonts w:ascii="Arial" w:hAnsi="Arial" w:cs="Arial"/>
                <w:sz w:val="22"/>
                <w:szCs w:val="22"/>
              </w:rPr>
              <w:t xml:space="preserve"> A</w:t>
            </w:r>
            <w:r w:rsidR="00D77EF9">
              <w:rPr>
                <w:rFonts w:ascii="Arial" w:hAnsi="Arial" w:cs="Arial"/>
                <w:sz w:val="22"/>
                <w:szCs w:val="22"/>
                <w:lang w:val="es-CO"/>
              </w:rPr>
              <w:t>cuerdos e</w:t>
            </w:r>
            <w:r w:rsidRPr="0000594D">
              <w:rPr>
                <w:rFonts w:ascii="Arial" w:hAnsi="Arial" w:cs="Arial"/>
                <w:sz w:val="22"/>
                <w:szCs w:val="22"/>
                <w:lang w:val="es-CO"/>
              </w:rPr>
              <w:t>specíficos</w:t>
            </w:r>
            <w:r w:rsidRPr="0000594D">
              <w:rPr>
                <w:rFonts w:ascii="Arial" w:hAnsi="Arial" w:cs="Arial"/>
                <w:sz w:val="22"/>
                <w:szCs w:val="22"/>
              </w:rPr>
              <w:t>.</w:t>
            </w:r>
            <w:r w:rsidR="00D77EF9">
              <w:rPr>
                <w:rFonts w:ascii="Arial" w:hAnsi="Arial" w:cs="Arial"/>
                <w:sz w:val="22"/>
                <w:szCs w:val="22"/>
                <w:lang w:val="es-CO"/>
              </w:rPr>
              <w:t xml:space="preserve"> </w:t>
            </w:r>
            <w:r w:rsidRPr="0000594D">
              <w:rPr>
                <w:rFonts w:ascii="Arial" w:hAnsi="Arial" w:cs="Arial"/>
                <w:sz w:val="22"/>
                <w:szCs w:val="22"/>
              </w:rPr>
              <w:t>Las acciones concretas de colaboración que se deriven de la aplicación del presente convenio marco, serán  pactadas</w:t>
            </w:r>
            <w:r w:rsidRPr="0000594D">
              <w:rPr>
                <w:rFonts w:ascii="Arial" w:hAnsi="Arial" w:cs="Arial"/>
                <w:sz w:val="22"/>
                <w:szCs w:val="22"/>
                <w:lang w:val="es-CO"/>
              </w:rPr>
              <w:t xml:space="preserve"> previamente, mediante co</w:t>
            </w:r>
            <w:r w:rsidR="00D77EF9">
              <w:rPr>
                <w:rFonts w:ascii="Arial" w:hAnsi="Arial" w:cs="Arial"/>
                <w:sz w:val="22"/>
                <w:szCs w:val="22"/>
                <w:lang w:val="es-CO"/>
              </w:rPr>
              <w:t xml:space="preserve">nvenios o acuerdos específicos, </w:t>
            </w:r>
            <w:r w:rsidRPr="0000594D">
              <w:rPr>
                <w:rFonts w:ascii="Arial" w:hAnsi="Arial" w:cs="Arial"/>
                <w:sz w:val="22"/>
                <w:szCs w:val="22"/>
              </w:rPr>
              <w:t xml:space="preserve">por quienes estén facultados para ello, conforme a la regulación interna de cada institución.    </w:t>
            </w:r>
          </w:p>
          <w:p w14:paraId="6DC65B35" w14:textId="77777777" w:rsidR="0000594D" w:rsidRPr="0000594D" w:rsidRDefault="0000594D" w:rsidP="0000594D">
            <w:pPr>
              <w:jc w:val="both"/>
              <w:rPr>
                <w:rFonts w:ascii="Arial" w:hAnsi="Arial" w:cs="Arial"/>
                <w:sz w:val="22"/>
                <w:szCs w:val="22"/>
              </w:rPr>
            </w:pPr>
          </w:p>
          <w:p w14:paraId="6DA5E435" w14:textId="05258FAC" w:rsidR="0000594D" w:rsidRPr="0000594D" w:rsidRDefault="0000594D" w:rsidP="0000594D">
            <w:pPr>
              <w:jc w:val="both"/>
              <w:rPr>
                <w:rFonts w:ascii="Arial" w:hAnsi="Arial" w:cs="Arial"/>
                <w:sz w:val="22"/>
                <w:szCs w:val="22"/>
              </w:rPr>
            </w:pPr>
            <w:r w:rsidRPr="00E745D4">
              <w:rPr>
                <w:rFonts w:ascii="Arial" w:hAnsi="Arial" w:cs="Arial"/>
                <w:i/>
                <w:sz w:val="22"/>
                <w:szCs w:val="22"/>
              </w:rPr>
              <w:t>Parágrafo 1</w:t>
            </w:r>
            <w:r w:rsidRPr="00E745D4">
              <w:rPr>
                <w:rFonts w:ascii="Arial" w:hAnsi="Arial" w:cs="Arial"/>
                <w:i/>
                <w:sz w:val="22"/>
                <w:szCs w:val="22"/>
                <w:lang w:val="es-CO"/>
              </w:rPr>
              <w:t>.</w:t>
            </w:r>
            <w:r w:rsidR="00D77EF9">
              <w:rPr>
                <w:rFonts w:ascii="Arial" w:hAnsi="Arial" w:cs="Arial"/>
                <w:sz w:val="22"/>
                <w:szCs w:val="22"/>
                <w:lang w:val="es-CO"/>
              </w:rPr>
              <w:t xml:space="preserve"> </w:t>
            </w:r>
            <w:r w:rsidRPr="0000594D">
              <w:rPr>
                <w:rFonts w:ascii="Arial" w:hAnsi="Arial" w:cs="Arial"/>
                <w:sz w:val="22"/>
                <w:szCs w:val="22"/>
              </w:rPr>
              <w:t xml:space="preserve">Estos acuerdos específicos serán parte constitutiva del presente convenio para todos los efectos y contendrán: calendarización, personal participante, </w:t>
            </w:r>
            <w:r w:rsidRPr="0000594D">
              <w:rPr>
                <w:rFonts w:ascii="Arial" w:hAnsi="Arial" w:cs="Arial"/>
                <w:sz w:val="22"/>
                <w:szCs w:val="22"/>
                <w:lang w:val="es-CO"/>
              </w:rPr>
              <w:t xml:space="preserve"> </w:t>
            </w:r>
            <w:r w:rsidRPr="0000594D">
              <w:rPr>
                <w:rFonts w:ascii="Arial" w:hAnsi="Arial" w:cs="Arial"/>
                <w:sz w:val="22"/>
                <w:szCs w:val="22"/>
              </w:rPr>
              <w:t>presupuestos requeridos, financiamiento</w:t>
            </w:r>
            <w:r w:rsidRPr="0000594D">
              <w:rPr>
                <w:rFonts w:ascii="Arial" w:hAnsi="Arial" w:cs="Arial"/>
                <w:sz w:val="22"/>
                <w:szCs w:val="22"/>
                <w:lang w:val="es-CO"/>
              </w:rPr>
              <w:t xml:space="preserve"> y </w:t>
            </w:r>
            <w:r w:rsidRPr="0000594D">
              <w:rPr>
                <w:rFonts w:ascii="Arial" w:hAnsi="Arial" w:cs="Arial"/>
                <w:sz w:val="22"/>
                <w:szCs w:val="22"/>
              </w:rPr>
              <w:t>procedimiento</w:t>
            </w:r>
            <w:r w:rsidRPr="0000594D">
              <w:rPr>
                <w:rFonts w:ascii="Arial" w:hAnsi="Arial" w:cs="Arial"/>
                <w:sz w:val="22"/>
                <w:szCs w:val="22"/>
                <w:lang w:val="es-CO"/>
              </w:rPr>
              <w:t>s</w:t>
            </w:r>
            <w:r w:rsidRPr="0000594D">
              <w:rPr>
                <w:rFonts w:ascii="Arial" w:hAnsi="Arial" w:cs="Arial"/>
                <w:sz w:val="22"/>
                <w:szCs w:val="22"/>
              </w:rPr>
              <w:t xml:space="preserve">; así como todos los datos y documentos necesarios para determinar sus fines y alcances. </w:t>
            </w:r>
          </w:p>
          <w:p w14:paraId="1030C203" w14:textId="77777777" w:rsidR="0000594D" w:rsidRPr="0000594D" w:rsidRDefault="0000594D" w:rsidP="0000594D">
            <w:pPr>
              <w:jc w:val="both"/>
              <w:rPr>
                <w:rFonts w:ascii="Arial" w:hAnsi="Arial" w:cs="Arial"/>
                <w:sz w:val="22"/>
                <w:szCs w:val="22"/>
              </w:rPr>
            </w:pPr>
          </w:p>
          <w:p w14:paraId="398FB133" w14:textId="3DB3FDCE" w:rsidR="0000594D" w:rsidRPr="0000594D" w:rsidRDefault="0000594D" w:rsidP="0000594D">
            <w:pPr>
              <w:jc w:val="both"/>
              <w:rPr>
                <w:rFonts w:ascii="Arial" w:hAnsi="Arial" w:cs="Arial"/>
                <w:sz w:val="22"/>
                <w:szCs w:val="22"/>
              </w:rPr>
            </w:pPr>
            <w:r w:rsidRPr="00E745D4">
              <w:rPr>
                <w:rFonts w:ascii="Arial" w:hAnsi="Arial" w:cs="Arial"/>
                <w:i/>
                <w:sz w:val="22"/>
                <w:szCs w:val="22"/>
              </w:rPr>
              <w:t>Parágrafo 2</w:t>
            </w:r>
            <w:r w:rsidRPr="00E745D4">
              <w:rPr>
                <w:rFonts w:ascii="Arial" w:hAnsi="Arial" w:cs="Arial"/>
                <w:i/>
                <w:sz w:val="22"/>
                <w:szCs w:val="22"/>
                <w:lang w:val="es-CO"/>
              </w:rPr>
              <w:t>.</w:t>
            </w:r>
            <w:r w:rsidR="00D77EF9">
              <w:rPr>
                <w:rFonts w:ascii="Arial" w:hAnsi="Arial" w:cs="Arial"/>
                <w:i/>
                <w:sz w:val="22"/>
                <w:szCs w:val="22"/>
                <w:lang w:val="es-CO"/>
              </w:rPr>
              <w:t xml:space="preserve"> </w:t>
            </w:r>
            <w:r w:rsidRPr="0000594D">
              <w:rPr>
                <w:rFonts w:ascii="Arial" w:hAnsi="Arial" w:cs="Arial"/>
                <w:sz w:val="22"/>
                <w:szCs w:val="22"/>
              </w:rPr>
              <w:t xml:space="preserve">Para la elaboración de </w:t>
            </w:r>
            <w:r w:rsidRPr="0000594D">
              <w:rPr>
                <w:rFonts w:ascii="Arial" w:hAnsi="Arial" w:cs="Arial"/>
                <w:sz w:val="22"/>
                <w:szCs w:val="22"/>
                <w:lang w:val="es-CO"/>
              </w:rPr>
              <w:t>estos acuerdos</w:t>
            </w:r>
            <w:r w:rsidRPr="0000594D">
              <w:rPr>
                <w:rFonts w:ascii="Arial" w:hAnsi="Arial" w:cs="Arial"/>
                <w:sz w:val="22"/>
                <w:szCs w:val="22"/>
              </w:rPr>
              <w:t xml:space="preserve">, se tendrá en cuenta </w:t>
            </w:r>
            <w:r w:rsidR="00D77EF9">
              <w:rPr>
                <w:rFonts w:ascii="Arial" w:hAnsi="Arial" w:cs="Arial"/>
                <w:sz w:val="22"/>
                <w:szCs w:val="22"/>
                <w:lang w:val="es-CO"/>
              </w:rPr>
              <w:t>la</w:t>
            </w:r>
            <w:r w:rsidRPr="0000594D">
              <w:rPr>
                <w:rFonts w:ascii="Arial" w:hAnsi="Arial" w:cs="Arial"/>
                <w:sz w:val="22"/>
                <w:szCs w:val="22"/>
              </w:rPr>
              <w:t xml:space="preserve"> autonomía de cada </w:t>
            </w:r>
            <w:r w:rsidRPr="0000594D">
              <w:rPr>
                <w:rFonts w:ascii="Arial" w:hAnsi="Arial" w:cs="Arial"/>
                <w:sz w:val="22"/>
                <w:szCs w:val="22"/>
                <w:lang w:val="es-CO"/>
              </w:rPr>
              <w:t>Institución</w:t>
            </w:r>
            <w:r w:rsidRPr="0000594D">
              <w:rPr>
                <w:rFonts w:ascii="Arial" w:hAnsi="Arial" w:cs="Arial"/>
                <w:sz w:val="22"/>
                <w:szCs w:val="22"/>
              </w:rPr>
              <w:t>, el justo equilibrio entre los aportes y beneficios y la disponibilidad de recursos.</w:t>
            </w:r>
          </w:p>
          <w:p w14:paraId="588DCFA3" w14:textId="77777777" w:rsidR="0000594D" w:rsidRPr="0000594D" w:rsidRDefault="0000594D" w:rsidP="0000594D">
            <w:pPr>
              <w:jc w:val="both"/>
              <w:rPr>
                <w:rFonts w:ascii="Arial" w:hAnsi="Arial" w:cs="Arial"/>
                <w:sz w:val="22"/>
                <w:szCs w:val="22"/>
              </w:rPr>
            </w:pPr>
          </w:p>
          <w:p w14:paraId="53637F73" w14:textId="0FD7AB7D" w:rsidR="0000594D" w:rsidRPr="0000594D" w:rsidRDefault="0000594D" w:rsidP="0000594D">
            <w:pPr>
              <w:jc w:val="both"/>
              <w:rPr>
                <w:rFonts w:ascii="Arial" w:hAnsi="Arial" w:cs="Arial"/>
                <w:sz w:val="22"/>
                <w:szCs w:val="22"/>
                <w:lang w:val="es-CO"/>
              </w:rPr>
            </w:pPr>
            <w:r w:rsidRPr="00E745D4">
              <w:rPr>
                <w:rFonts w:ascii="Arial" w:hAnsi="Arial" w:cs="Arial"/>
                <w:i/>
                <w:sz w:val="22"/>
                <w:szCs w:val="22"/>
                <w:lang w:val="es-CO"/>
              </w:rPr>
              <w:t>Parágrafo 3.</w:t>
            </w:r>
            <w:r w:rsidR="00D77EF9">
              <w:rPr>
                <w:rFonts w:ascii="Arial" w:hAnsi="Arial" w:cs="Arial"/>
                <w:sz w:val="22"/>
                <w:szCs w:val="22"/>
                <w:lang w:val="es-CO"/>
              </w:rPr>
              <w:t xml:space="preserve"> </w:t>
            </w:r>
            <w:r w:rsidRPr="0000594D">
              <w:rPr>
                <w:rFonts w:ascii="Arial" w:hAnsi="Arial" w:cs="Arial"/>
                <w:sz w:val="22"/>
                <w:szCs w:val="22"/>
                <w:lang w:val="es-CO"/>
              </w:rPr>
              <w:t xml:space="preserve">La movilidad de estudiantes regulada en la cláusula cuarta del presente convenio no requiere la suscripción de acuerdos específicos. </w:t>
            </w:r>
          </w:p>
          <w:p w14:paraId="073972ED" w14:textId="77777777" w:rsidR="00E745D4" w:rsidRPr="00E745D4" w:rsidRDefault="00E745D4" w:rsidP="0000594D">
            <w:pPr>
              <w:jc w:val="both"/>
              <w:rPr>
                <w:rFonts w:ascii="Arial" w:hAnsi="Arial" w:cs="Arial"/>
                <w:sz w:val="22"/>
                <w:szCs w:val="22"/>
                <w:lang w:val="es-CO"/>
              </w:rPr>
            </w:pPr>
          </w:p>
          <w:p w14:paraId="1A4B7FFF" w14:textId="1DD0FD88" w:rsidR="0000594D" w:rsidRPr="0000594D" w:rsidRDefault="008B0A94" w:rsidP="0000594D">
            <w:pPr>
              <w:jc w:val="both"/>
              <w:rPr>
                <w:rFonts w:ascii="Arial" w:hAnsi="Arial" w:cs="Arial"/>
                <w:sz w:val="22"/>
                <w:szCs w:val="22"/>
                <w:lang w:val="es-CO"/>
              </w:rPr>
            </w:pPr>
            <w:r>
              <w:rPr>
                <w:rFonts w:ascii="Arial" w:hAnsi="Arial" w:cs="Arial"/>
                <w:sz w:val="22"/>
                <w:szCs w:val="22"/>
                <w:lang w:val="es-CO"/>
              </w:rPr>
              <w:t xml:space="preserve">CUARTA. </w:t>
            </w:r>
            <w:r w:rsidR="0000594D" w:rsidRPr="0000594D">
              <w:rPr>
                <w:rFonts w:ascii="Arial" w:hAnsi="Arial" w:cs="Arial"/>
                <w:sz w:val="22"/>
                <w:szCs w:val="22"/>
                <w:lang w:val="es-CO"/>
              </w:rPr>
              <w:t xml:space="preserve">Condiciones para la movilidad de estudiantes. La movilidad de estudiantes de pregrado y posgrado de ambas </w:t>
            </w:r>
            <w:r w:rsidR="00E745D4">
              <w:rPr>
                <w:rFonts w:ascii="Arial" w:hAnsi="Arial" w:cs="Arial"/>
                <w:sz w:val="22"/>
                <w:szCs w:val="22"/>
                <w:lang w:val="es-CO"/>
              </w:rPr>
              <w:t>Instituciones, bajo las</w:t>
            </w:r>
            <w:r w:rsidR="0000594D" w:rsidRPr="0000594D">
              <w:rPr>
                <w:rFonts w:ascii="Arial" w:hAnsi="Arial" w:cs="Arial"/>
                <w:sz w:val="22"/>
                <w:szCs w:val="22"/>
                <w:lang w:val="es-CO"/>
              </w:rPr>
              <w:t xml:space="preserve"> modalidades de intercambio académico, rotaciones clínicas y quirúrgicas y prácticas  se regirá por los siguientes parámetros:</w:t>
            </w:r>
          </w:p>
          <w:p w14:paraId="5D7A1C79" w14:textId="77777777" w:rsidR="0000594D" w:rsidRDefault="0000594D" w:rsidP="0000594D">
            <w:pPr>
              <w:jc w:val="both"/>
              <w:rPr>
                <w:rFonts w:ascii="Arial" w:hAnsi="Arial" w:cs="Arial"/>
                <w:sz w:val="22"/>
                <w:szCs w:val="22"/>
                <w:lang w:val="es-CO"/>
              </w:rPr>
            </w:pPr>
          </w:p>
          <w:p w14:paraId="3E9DB4D6" w14:textId="77777777" w:rsidR="00E745D4" w:rsidRPr="0000594D" w:rsidRDefault="00E745D4" w:rsidP="0000594D">
            <w:pPr>
              <w:jc w:val="both"/>
              <w:rPr>
                <w:rFonts w:ascii="Arial" w:hAnsi="Arial" w:cs="Arial"/>
                <w:sz w:val="22"/>
                <w:szCs w:val="22"/>
                <w:lang w:val="es-CO"/>
              </w:rPr>
            </w:pPr>
          </w:p>
          <w:p w14:paraId="30A328B2" w14:textId="545E3C4F" w:rsidR="0000594D" w:rsidRPr="00297B1C" w:rsidRDefault="0000594D" w:rsidP="00297B1C">
            <w:pPr>
              <w:pStyle w:val="Prrafodelista"/>
              <w:numPr>
                <w:ilvl w:val="0"/>
                <w:numId w:val="37"/>
              </w:numPr>
              <w:jc w:val="both"/>
              <w:rPr>
                <w:rFonts w:ascii="Arial" w:hAnsi="Arial" w:cs="Arial"/>
                <w:sz w:val="22"/>
                <w:szCs w:val="22"/>
                <w:lang w:val="es-CO"/>
              </w:rPr>
            </w:pPr>
            <w:r w:rsidRPr="00297B1C">
              <w:rPr>
                <w:rFonts w:ascii="Arial" w:hAnsi="Arial" w:cs="Arial"/>
                <w:sz w:val="22"/>
                <w:szCs w:val="22"/>
                <w:lang w:val="es-CO"/>
              </w:rPr>
              <w:t xml:space="preserve">Condiciones generales: </w:t>
            </w:r>
          </w:p>
          <w:p w14:paraId="7E5D0D3A" w14:textId="77777777" w:rsidR="0000594D" w:rsidRPr="0000594D" w:rsidRDefault="0000594D" w:rsidP="0000594D">
            <w:pPr>
              <w:ind w:left="426" w:hanging="426"/>
              <w:jc w:val="both"/>
              <w:rPr>
                <w:rFonts w:ascii="Arial" w:hAnsi="Arial" w:cs="Arial"/>
                <w:sz w:val="22"/>
                <w:szCs w:val="22"/>
                <w:lang w:val="es-CO"/>
              </w:rPr>
            </w:pPr>
          </w:p>
          <w:p w14:paraId="52D15EBC" w14:textId="049D45F7" w:rsidR="0000594D" w:rsidRPr="004C0156" w:rsidRDefault="0000594D" w:rsidP="004C0156">
            <w:pPr>
              <w:pStyle w:val="Prrafodelista"/>
              <w:numPr>
                <w:ilvl w:val="0"/>
                <w:numId w:val="41"/>
              </w:numPr>
              <w:spacing w:line="276" w:lineRule="auto"/>
              <w:ind w:left="360"/>
              <w:jc w:val="both"/>
              <w:rPr>
                <w:rFonts w:ascii="Arial" w:hAnsi="Arial" w:cs="Arial"/>
                <w:sz w:val="22"/>
                <w:szCs w:val="22"/>
                <w:lang w:val="es-CO"/>
              </w:rPr>
            </w:pPr>
            <w:r w:rsidRPr="004C0156">
              <w:rPr>
                <w:rFonts w:ascii="Arial" w:hAnsi="Arial" w:cs="Arial"/>
                <w:sz w:val="22"/>
                <w:szCs w:val="22"/>
                <w:lang w:val="es-CO"/>
              </w:rPr>
              <w:t xml:space="preserve">Las normas y procedimientos  que sobre movilidad establezca la Institución de acogida deberán ser atendidos por el estudiante que aspire a participar en el programa de movilidad. </w:t>
            </w:r>
          </w:p>
          <w:p w14:paraId="452C2518" w14:textId="77777777" w:rsidR="0000594D" w:rsidRPr="0000594D" w:rsidRDefault="0000594D" w:rsidP="004C0156">
            <w:pPr>
              <w:pStyle w:val="Prrafodelista"/>
              <w:spacing w:line="276" w:lineRule="auto"/>
              <w:ind w:left="0"/>
              <w:jc w:val="both"/>
              <w:rPr>
                <w:rFonts w:ascii="Arial" w:hAnsi="Arial" w:cs="Arial"/>
                <w:sz w:val="22"/>
                <w:szCs w:val="22"/>
                <w:lang w:val="es-CO"/>
              </w:rPr>
            </w:pPr>
          </w:p>
          <w:p w14:paraId="4997D88B" w14:textId="359E6B59" w:rsidR="0000594D" w:rsidRPr="004C0156" w:rsidRDefault="0000594D" w:rsidP="004C0156">
            <w:pPr>
              <w:pStyle w:val="Prrafodelista"/>
              <w:numPr>
                <w:ilvl w:val="0"/>
                <w:numId w:val="41"/>
              </w:numPr>
              <w:spacing w:line="276" w:lineRule="auto"/>
              <w:ind w:left="360"/>
              <w:jc w:val="both"/>
              <w:rPr>
                <w:rFonts w:ascii="Arial" w:hAnsi="Arial" w:cs="Arial"/>
                <w:sz w:val="22"/>
                <w:szCs w:val="22"/>
                <w:lang w:val="es-CO"/>
              </w:rPr>
            </w:pPr>
            <w:r w:rsidRPr="004C0156">
              <w:rPr>
                <w:rFonts w:ascii="Arial" w:hAnsi="Arial" w:cs="Arial"/>
                <w:sz w:val="22"/>
                <w:szCs w:val="22"/>
                <w:lang w:val="es-CO"/>
              </w:rPr>
              <w:t xml:space="preserve">Las actividades realizadas en movilidad académica tendrán el reconocimiento académico establecido por cada una de las instituciones, sin que ello dé lugar a la obtención </w:t>
            </w:r>
            <w:r w:rsidR="002E79DC">
              <w:rPr>
                <w:rFonts w:ascii="Arial" w:hAnsi="Arial" w:cs="Arial"/>
                <w:sz w:val="22"/>
                <w:szCs w:val="22"/>
                <w:lang w:val="es-CO"/>
              </w:rPr>
              <w:t xml:space="preserve">del </w:t>
            </w:r>
            <w:r w:rsidRPr="004C0156">
              <w:rPr>
                <w:rFonts w:ascii="Arial" w:hAnsi="Arial" w:cs="Arial"/>
                <w:sz w:val="22"/>
                <w:szCs w:val="22"/>
                <w:lang w:val="es-CO"/>
              </w:rPr>
              <w:t xml:space="preserve">título en la Institución anfitriona. </w:t>
            </w:r>
          </w:p>
          <w:p w14:paraId="615B29A1" w14:textId="77777777" w:rsidR="0000594D" w:rsidRPr="0000594D" w:rsidRDefault="0000594D" w:rsidP="004C0156">
            <w:pPr>
              <w:ind w:hanging="426"/>
              <w:jc w:val="both"/>
              <w:rPr>
                <w:rFonts w:ascii="Arial" w:hAnsi="Arial" w:cs="Arial"/>
                <w:sz w:val="22"/>
                <w:szCs w:val="22"/>
                <w:lang w:val="es-CO"/>
              </w:rPr>
            </w:pPr>
          </w:p>
          <w:p w14:paraId="0158FD3A" w14:textId="531076A5" w:rsidR="0000594D" w:rsidRPr="004C0156" w:rsidRDefault="0000594D" w:rsidP="004C0156">
            <w:pPr>
              <w:pStyle w:val="Prrafodelista"/>
              <w:numPr>
                <w:ilvl w:val="0"/>
                <w:numId w:val="41"/>
              </w:numPr>
              <w:spacing w:line="276" w:lineRule="auto"/>
              <w:ind w:left="360"/>
              <w:jc w:val="both"/>
              <w:rPr>
                <w:rFonts w:ascii="Arial" w:hAnsi="Arial" w:cs="Arial"/>
                <w:sz w:val="22"/>
                <w:szCs w:val="22"/>
                <w:lang w:val="es-CO"/>
              </w:rPr>
            </w:pPr>
            <w:r w:rsidRPr="004C0156">
              <w:rPr>
                <w:rFonts w:ascii="Arial" w:hAnsi="Arial" w:cs="Arial"/>
                <w:sz w:val="22"/>
                <w:szCs w:val="22"/>
                <w:lang w:val="es-CO"/>
              </w:rPr>
              <w:t>El término de duración de la movilidad será de un semestre académico  prorrogable por un término igual  y por una única vez.</w:t>
            </w:r>
          </w:p>
          <w:p w14:paraId="4DF75796" w14:textId="77777777" w:rsidR="0000594D" w:rsidRPr="0000594D" w:rsidRDefault="0000594D" w:rsidP="004C0156">
            <w:pPr>
              <w:pStyle w:val="Prrafodelista"/>
              <w:ind w:left="0"/>
              <w:rPr>
                <w:rFonts w:ascii="Arial" w:hAnsi="Arial" w:cs="Arial"/>
                <w:sz w:val="22"/>
                <w:szCs w:val="22"/>
                <w:lang w:val="es-CO"/>
              </w:rPr>
            </w:pPr>
          </w:p>
          <w:p w14:paraId="24E7F434" w14:textId="35DF3C5B" w:rsidR="0000594D" w:rsidRPr="004C0156" w:rsidRDefault="0000594D" w:rsidP="004C0156">
            <w:pPr>
              <w:pStyle w:val="Prrafodelista"/>
              <w:numPr>
                <w:ilvl w:val="0"/>
                <w:numId w:val="41"/>
              </w:numPr>
              <w:spacing w:line="276" w:lineRule="auto"/>
              <w:ind w:left="360"/>
              <w:jc w:val="both"/>
              <w:rPr>
                <w:rFonts w:ascii="Arial" w:hAnsi="Arial" w:cs="Arial"/>
                <w:sz w:val="22"/>
                <w:szCs w:val="22"/>
                <w:lang w:val="es-CO"/>
              </w:rPr>
            </w:pPr>
            <w:r w:rsidRPr="004C0156">
              <w:rPr>
                <w:rFonts w:ascii="Arial" w:hAnsi="Arial" w:cs="Arial"/>
                <w:sz w:val="22"/>
                <w:szCs w:val="22"/>
                <w:lang w:val="es-CO"/>
              </w:rPr>
              <w:t>El estudiante queda sujeto a las normas internas de la Institución de acogida durante su periodo de movilidad.</w:t>
            </w:r>
          </w:p>
          <w:p w14:paraId="7190449B" w14:textId="77777777" w:rsidR="0000594D" w:rsidRDefault="0000594D" w:rsidP="0000594D">
            <w:pPr>
              <w:jc w:val="both"/>
              <w:rPr>
                <w:rFonts w:ascii="Arial" w:hAnsi="Arial" w:cs="Arial"/>
                <w:sz w:val="22"/>
                <w:szCs w:val="22"/>
                <w:lang w:val="es-CO"/>
              </w:rPr>
            </w:pPr>
          </w:p>
          <w:p w14:paraId="432F4551" w14:textId="77777777" w:rsidR="00E745D4" w:rsidRPr="0000594D" w:rsidRDefault="00E745D4" w:rsidP="0000594D">
            <w:pPr>
              <w:jc w:val="both"/>
              <w:rPr>
                <w:rFonts w:ascii="Arial" w:hAnsi="Arial" w:cs="Arial"/>
                <w:sz w:val="22"/>
                <w:szCs w:val="22"/>
                <w:lang w:val="es-CO"/>
              </w:rPr>
            </w:pPr>
          </w:p>
          <w:p w14:paraId="46A4E6B8" w14:textId="77777777"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B.      El  estudiante deberá: </w:t>
            </w:r>
          </w:p>
          <w:p w14:paraId="3F33F6C9" w14:textId="77777777" w:rsidR="0000594D" w:rsidRPr="0000594D" w:rsidRDefault="0000594D" w:rsidP="0000594D">
            <w:pPr>
              <w:jc w:val="both"/>
              <w:rPr>
                <w:rFonts w:ascii="Arial" w:hAnsi="Arial" w:cs="Arial"/>
                <w:sz w:val="22"/>
                <w:szCs w:val="22"/>
                <w:lang w:val="es-CO"/>
              </w:rPr>
            </w:pPr>
          </w:p>
          <w:p w14:paraId="478F63F9" w14:textId="3D5C0344" w:rsidR="0000594D" w:rsidRPr="004C0156" w:rsidRDefault="0000594D" w:rsidP="004C0156">
            <w:pPr>
              <w:pStyle w:val="Prrafodelista"/>
              <w:numPr>
                <w:ilvl w:val="0"/>
                <w:numId w:val="40"/>
              </w:numPr>
              <w:spacing w:line="276" w:lineRule="auto"/>
              <w:ind w:left="360"/>
              <w:jc w:val="both"/>
              <w:rPr>
                <w:rFonts w:ascii="Arial" w:hAnsi="Arial" w:cs="Arial"/>
                <w:sz w:val="22"/>
                <w:szCs w:val="22"/>
                <w:lang w:val="es-CO"/>
              </w:rPr>
            </w:pPr>
            <w:r w:rsidRPr="004C0156">
              <w:rPr>
                <w:rFonts w:ascii="Arial" w:hAnsi="Arial" w:cs="Arial"/>
                <w:sz w:val="22"/>
                <w:szCs w:val="22"/>
                <w:lang w:val="es-CO"/>
              </w:rPr>
              <w:t xml:space="preserve">Estar matriculado en su Institución de origen durante todo el periodo de movilidad. </w:t>
            </w:r>
          </w:p>
          <w:p w14:paraId="62FB10F6" w14:textId="77777777" w:rsidR="0000594D" w:rsidRPr="0000594D" w:rsidRDefault="0000594D" w:rsidP="004C0156">
            <w:pPr>
              <w:pStyle w:val="Prrafodelista"/>
              <w:spacing w:line="276" w:lineRule="auto"/>
              <w:ind w:left="0" w:hanging="426"/>
              <w:jc w:val="both"/>
              <w:rPr>
                <w:rFonts w:ascii="Arial" w:hAnsi="Arial" w:cs="Arial"/>
                <w:sz w:val="22"/>
                <w:szCs w:val="22"/>
                <w:lang w:val="es-CO"/>
              </w:rPr>
            </w:pPr>
          </w:p>
          <w:p w14:paraId="54C68E79" w14:textId="45263C52" w:rsidR="0000594D" w:rsidRPr="004C0156" w:rsidRDefault="0000594D" w:rsidP="004C0156">
            <w:pPr>
              <w:pStyle w:val="Prrafodelista"/>
              <w:numPr>
                <w:ilvl w:val="0"/>
                <w:numId w:val="40"/>
              </w:numPr>
              <w:spacing w:line="276" w:lineRule="auto"/>
              <w:ind w:left="360"/>
              <w:jc w:val="both"/>
              <w:rPr>
                <w:rFonts w:ascii="Arial" w:hAnsi="Arial" w:cs="Arial"/>
                <w:sz w:val="22"/>
                <w:szCs w:val="22"/>
                <w:lang w:val="es-CO"/>
              </w:rPr>
            </w:pPr>
            <w:r w:rsidRPr="004C0156">
              <w:rPr>
                <w:rFonts w:ascii="Arial" w:hAnsi="Arial" w:cs="Arial"/>
                <w:sz w:val="22"/>
                <w:szCs w:val="22"/>
                <w:lang w:val="es-CO"/>
              </w:rPr>
              <w:t>Ser postulado formalmente por parte de su Institución de origen a la Institución de acogida.</w:t>
            </w:r>
          </w:p>
          <w:p w14:paraId="6054A161" w14:textId="77777777" w:rsidR="0000594D" w:rsidRPr="0000594D" w:rsidRDefault="0000594D" w:rsidP="004C0156">
            <w:pPr>
              <w:spacing w:line="276" w:lineRule="auto"/>
              <w:ind w:hanging="426"/>
              <w:jc w:val="both"/>
              <w:rPr>
                <w:rFonts w:ascii="Arial" w:hAnsi="Arial" w:cs="Arial"/>
                <w:sz w:val="22"/>
                <w:szCs w:val="22"/>
                <w:lang w:val="es-CO"/>
              </w:rPr>
            </w:pPr>
          </w:p>
          <w:p w14:paraId="29BFF5E2" w14:textId="524C1962" w:rsidR="0000594D" w:rsidRPr="004C0156" w:rsidRDefault="0000594D" w:rsidP="004C0156">
            <w:pPr>
              <w:pStyle w:val="Prrafodelista"/>
              <w:numPr>
                <w:ilvl w:val="0"/>
                <w:numId w:val="40"/>
              </w:numPr>
              <w:spacing w:line="276" w:lineRule="auto"/>
              <w:ind w:left="360"/>
              <w:jc w:val="both"/>
              <w:rPr>
                <w:rFonts w:ascii="Arial" w:hAnsi="Arial" w:cs="Arial"/>
                <w:sz w:val="22"/>
                <w:szCs w:val="22"/>
                <w:lang w:val="es-CO"/>
              </w:rPr>
            </w:pPr>
            <w:r w:rsidRPr="004C0156">
              <w:rPr>
                <w:rFonts w:ascii="Arial" w:hAnsi="Arial" w:cs="Arial"/>
                <w:sz w:val="22"/>
                <w:szCs w:val="22"/>
                <w:lang w:val="es-CO"/>
              </w:rPr>
              <w:t>Presentar un plan académico</w:t>
            </w:r>
            <w:r w:rsidRPr="004C0156">
              <w:rPr>
                <w:rFonts w:ascii="Arial" w:hAnsi="Arial" w:cs="Arial"/>
                <w:sz w:val="22"/>
                <w:szCs w:val="22"/>
              </w:rPr>
              <w:t xml:space="preserve"> de acuerdo </w:t>
            </w:r>
            <w:r w:rsidRPr="004C0156">
              <w:rPr>
                <w:rFonts w:ascii="Arial" w:hAnsi="Arial" w:cs="Arial"/>
                <w:sz w:val="22"/>
                <w:szCs w:val="22"/>
                <w:lang w:val="es-CO"/>
              </w:rPr>
              <w:t xml:space="preserve">con las </w:t>
            </w:r>
            <w:r w:rsidRPr="004C0156">
              <w:rPr>
                <w:rFonts w:ascii="Arial" w:hAnsi="Arial" w:cs="Arial"/>
                <w:sz w:val="22"/>
                <w:szCs w:val="22"/>
              </w:rPr>
              <w:t>características curriculares de los planes de estudio de las dos instituciones</w:t>
            </w:r>
            <w:r w:rsidRPr="004C0156">
              <w:rPr>
                <w:rFonts w:ascii="Arial" w:hAnsi="Arial" w:cs="Arial"/>
                <w:sz w:val="22"/>
                <w:szCs w:val="22"/>
                <w:lang w:val="es-CO"/>
              </w:rPr>
              <w:t xml:space="preserve">, el cual deberá ser aprobado por el programa de la Institución de acogida antes de iniciar la movilidad. </w:t>
            </w:r>
          </w:p>
          <w:p w14:paraId="4448AB4E" w14:textId="77777777" w:rsidR="0000594D" w:rsidRPr="0000594D" w:rsidRDefault="0000594D" w:rsidP="004C0156">
            <w:pPr>
              <w:pStyle w:val="Prrafodelista"/>
              <w:spacing w:line="276" w:lineRule="auto"/>
              <w:ind w:left="0" w:hanging="426"/>
              <w:jc w:val="both"/>
              <w:rPr>
                <w:rFonts w:ascii="Arial" w:hAnsi="Arial" w:cs="Arial"/>
                <w:sz w:val="22"/>
                <w:szCs w:val="22"/>
                <w:lang w:val="es-CO"/>
              </w:rPr>
            </w:pPr>
          </w:p>
          <w:p w14:paraId="32E09EC3" w14:textId="4E72FC8E" w:rsidR="0000594D" w:rsidRPr="004C0156" w:rsidRDefault="0000594D" w:rsidP="004C0156">
            <w:pPr>
              <w:pStyle w:val="Prrafodelista"/>
              <w:numPr>
                <w:ilvl w:val="0"/>
                <w:numId w:val="40"/>
              </w:numPr>
              <w:spacing w:line="276" w:lineRule="auto"/>
              <w:ind w:left="360"/>
              <w:jc w:val="both"/>
              <w:rPr>
                <w:rFonts w:ascii="Arial" w:hAnsi="Arial" w:cs="Arial"/>
                <w:sz w:val="22"/>
                <w:szCs w:val="22"/>
                <w:lang w:val="es-CO"/>
              </w:rPr>
            </w:pPr>
            <w:r w:rsidRPr="004C0156">
              <w:rPr>
                <w:rFonts w:ascii="Arial" w:hAnsi="Arial" w:cs="Arial"/>
                <w:sz w:val="22"/>
                <w:szCs w:val="22"/>
                <w:lang w:val="es-CO"/>
              </w:rPr>
              <w:lastRenderedPageBreak/>
              <w:t xml:space="preserve">Certificar suficiencia en el manejo del idioma de la Institución de acogida, de acuerdo con el tipo de movilidad a realizar. El programa académico de destino podrá solicitar exámenes internacionales, entrevistas virtuales o evidencia de competencia idiomática requerida para realizar la movilidad.  </w:t>
            </w:r>
          </w:p>
          <w:p w14:paraId="6E3766FE" w14:textId="77777777" w:rsidR="0000594D" w:rsidRPr="0000594D" w:rsidRDefault="0000594D" w:rsidP="004C0156">
            <w:pPr>
              <w:pStyle w:val="Prrafodelista"/>
              <w:spacing w:line="276" w:lineRule="auto"/>
              <w:ind w:left="0" w:hanging="426"/>
              <w:jc w:val="both"/>
              <w:rPr>
                <w:rFonts w:ascii="Arial" w:hAnsi="Arial" w:cs="Arial"/>
                <w:sz w:val="22"/>
                <w:szCs w:val="22"/>
                <w:lang w:val="es-CO"/>
              </w:rPr>
            </w:pPr>
          </w:p>
          <w:p w14:paraId="5E771B67" w14:textId="76F23EAC" w:rsidR="0000594D" w:rsidRPr="004C0156" w:rsidRDefault="0000594D" w:rsidP="004C0156">
            <w:pPr>
              <w:pStyle w:val="Prrafodelista"/>
              <w:numPr>
                <w:ilvl w:val="0"/>
                <w:numId w:val="40"/>
              </w:numPr>
              <w:spacing w:line="276" w:lineRule="auto"/>
              <w:ind w:left="360"/>
              <w:jc w:val="both"/>
              <w:rPr>
                <w:rFonts w:ascii="Arial" w:hAnsi="Arial" w:cs="Arial"/>
                <w:sz w:val="22"/>
                <w:szCs w:val="22"/>
                <w:lang w:val="es-CO"/>
              </w:rPr>
            </w:pPr>
            <w:r w:rsidRPr="004C0156">
              <w:rPr>
                <w:rFonts w:ascii="Arial" w:hAnsi="Arial" w:cs="Arial"/>
                <w:sz w:val="22"/>
                <w:szCs w:val="22"/>
                <w:lang w:val="es-CO"/>
              </w:rPr>
              <w:t xml:space="preserve">Pagar únicamente en la Institución de origen el costo de su matrícula, sin que tenga que pagar tasas de matrícula en la Universidad de acogida. </w:t>
            </w:r>
          </w:p>
          <w:p w14:paraId="1A632572" w14:textId="77777777" w:rsidR="0000594D" w:rsidRPr="0000594D" w:rsidRDefault="0000594D" w:rsidP="004C0156">
            <w:pPr>
              <w:pStyle w:val="Prrafodelista"/>
              <w:spacing w:line="276" w:lineRule="auto"/>
              <w:ind w:left="0" w:hanging="426"/>
              <w:jc w:val="both"/>
              <w:rPr>
                <w:rFonts w:ascii="Arial" w:hAnsi="Arial" w:cs="Arial"/>
                <w:sz w:val="22"/>
                <w:szCs w:val="22"/>
                <w:lang w:val="es-CO"/>
              </w:rPr>
            </w:pPr>
          </w:p>
          <w:p w14:paraId="68A056E3" w14:textId="0B3A304C" w:rsidR="0000594D" w:rsidRPr="004C0156" w:rsidRDefault="0000594D" w:rsidP="004C0156">
            <w:pPr>
              <w:pStyle w:val="Prrafodelista"/>
              <w:numPr>
                <w:ilvl w:val="0"/>
                <w:numId w:val="40"/>
              </w:numPr>
              <w:spacing w:line="276" w:lineRule="auto"/>
              <w:ind w:left="360"/>
              <w:jc w:val="both"/>
              <w:rPr>
                <w:rFonts w:ascii="Arial" w:hAnsi="Arial" w:cs="Arial"/>
                <w:sz w:val="22"/>
                <w:szCs w:val="22"/>
                <w:lang w:val="es-CO"/>
              </w:rPr>
            </w:pPr>
            <w:r w:rsidRPr="004C0156">
              <w:rPr>
                <w:rFonts w:ascii="Arial" w:hAnsi="Arial" w:cs="Arial"/>
                <w:sz w:val="22"/>
                <w:szCs w:val="22"/>
                <w:lang w:val="es-CO"/>
              </w:rPr>
              <w:t>Asumir los gast</w:t>
            </w:r>
            <w:r w:rsidR="00A162F4">
              <w:rPr>
                <w:rFonts w:ascii="Arial" w:hAnsi="Arial" w:cs="Arial"/>
                <w:sz w:val="22"/>
                <w:szCs w:val="22"/>
                <w:lang w:val="es-CO"/>
              </w:rPr>
              <w:t xml:space="preserve">os y trámites que impliquen: a) </w:t>
            </w:r>
            <w:r w:rsidRPr="004C0156">
              <w:rPr>
                <w:rFonts w:ascii="Arial" w:hAnsi="Arial" w:cs="Arial"/>
                <w:sz w:val="22"/>
                <w:szCs w:val="22"/>
                <w:lang w:val="es-CO"/>
              </w:rPr>
              <w:t xml:space="preserve">El desplazamiento, la visa, la manutención, el seguro médico internacional que cubra los tratamientos por enfermedad, hospitalización, accidentes, repatriación sanitaria y funeraria y demás propios de la ejecución de la movilidad. b) La póliza de responsabilidad civil requerida para los estudiantes que realizan movilidad en el área de la salud o que realicen prácticas como requisito para culminar sus estudios. </w:t>
            </w:r>
          </w:p>
          <w:p w14:paraId="6A321F73" w14:textId="77777777" w:rsidR="0000594D" w:rsidRPr="0000594D" w:rsidRDefault="0000594D" w:rsidP="0000594D">
            <w:pPr>
              <w:spacing w:line="276" w:lineRule="auto"/>
              <w:jc w:val="both"/>
              <w:rPr>
                <w:rFonts w:ascii="Arial" w:hAnsi="Arial" w:cs="Arial"/>
                <w:sz w:val="22"/>
                <w:szCs w:val="22"/>
                <w:lang w:val="es-CO"/>
              </w:rPr>
            </w:pPr>
          </w:p>
          <w:p w14:paraId="1FED6894" w14:textId="77777777" w:rsidR="0000594D" w:rsidRPr="0000594D" w:rsidRDefault="0000594D" w:rsidP="0000594D">
            <w:pPr>
              <w:spacing w:line="276" w:lineRule="auto"/>
              <w:jc w:val="both"/>
              <w:rPr>
                <w:rFonts w:ascii="Arial" w:hAnsi="Arial" w:cs="Arial"/>
                <w:sz w:val="22"/>
                <w:szCs w:val="22"/>
                <w:lang w:val="es-CO"/>
              </w:rPr>
            </w:pPr>
            <w:r w:rsidRPr="007B0B91">
              <w:rPr>
                <w:rFonts w:ascii="Arial" w:hAnsi="Arial" w:cs="Arial"/>
                <w:i/>
                <w:sz w:val="22"/>
                <w:szCs w:val="22"/>
                <w:lang w:val="es-CO"/>
              </w:rPr>
              <w:t xml:space="preserve">Parágrafo 1. </w:t>
            </w:r>
            <w:r w:rsidRPr="0000594D">
              <w:rPr>
                <w:rFonts w:ascii="Arial" w:hAnsi="Arial" w:cs="Arial"/>
                <w:sz w:val="22"/>
                <w:szCs w:val="22"/>
                <w:lang w:val="es-CO"/>
              </w:rPr>
              <w:t>Las Instituciones podrán establecer condiciones y requisitos adicionales a los aquí estipulados, las cuales serán previamente comunicadas al aspirante para la preparación de su postulación e informadas a la Institución de destino.</w:t>
            </w:r>
          </w:p>
          <w:p w14:paraId="71D1BB85" w14:textId="77777777" w:rsidR="0000594D" w:rsidRPr="0000594D" w:rsidRDefault="0000594D" w:rsidP="0000594D">
            <w:pPr>
              <w:spacing w:line="276" w:lineRule="auto"/>
              <w:jc w:val="both"/>
              <w:rPr>
                <w:rFonts w:ascii="Arial" w:hAnsi="Arial" w:cs="Arial"/>
                <w:sz w:val="22"/>
                <w:szCs w:val="22"/>
                <w:lang w:val="es-CO"/>
              </w:rPr>
            </w:pPr>
          </w:p>
          <w:p w14:paraId="1613E1A5" w14:textId="77777777" w:rsidR="0000594D" w:rsidRPr="0000594D" w:rsidRDefault="0000594D" w:rsidP="0000594D">
            <w:pPr>
              <w:spacing w:line="276" w:lineRule="auto"/>
              <w:jc w:val="both"/>
              <w:rPr>
                <w:rFonts w:ascii="Arial" w:hAnsi="Arial" w:cs="Arial"/>
                <w:sz w:val="22"/>
                <w:szCs w:val="22"/>
                <w:lang w:val="es-CO"/>
              </w:rPr>
            </w:pPr>
            <w:r w:rsidRPr="007B0B91">
              <w:rPr>
                <w:rFonts w:ascii="Arial" w:hAnsi="Arial" w:cs="Arial"/>
                <w:i/>
                <w:sz w:val="22"/>
                <w:szCs w:val="22"/>
                <w:lang w:val="es-CO"/>
              </w:rPr>
              <w:t>Parágrafo 2.</w:t>
            </w:r>
            <w:r w:rsidRPr="0000594D">
              <w:rPr>
                <w:rFonts w:ascii="Arial" w:hAnsi="Arial" w:cs="Arial"/>
                <w:sz w:val="22"/>
                <w:szCs w:val="22"/>
                <w:lang w:val="es-CO"/>
              </w:rPr>
              <w:tab/>
              <w:t xml:space="preserve">Las pasantías académicas, la codirección de trabajos de grado y la doble titulación  requieren de la suscripción de  convenios específicos. </w:t>
            </w:r>
          </w:p>
          <w:p w14:paraId="13C42207" w14:textId="77777777" w:rsidR="0000594D" w:rsidRPr="0000594D" w:rsidRDefault="0000594D" w:rsidP="0000594D">
            <w:pPr>
              <w:jc w:val="both"/>
              <w:rPr>
                <w:rFonts w:ascii="Arial" w:hAnsi="Arial" w:cs="Arial"/>
                <w:sz w:val="22"/>
                <w:szCs w:val="22"/>
              </w:rPr>
            </w:pPr>
          </w:p>
          <w:p w14:paraId="665A2B07" w14:textId="77777777" w:rsidR="0000594D" w:rsidRPr="0000594D" w:rsidRDefault="0000594D" w:rsidP="0000594D">
            <w:pPr>
              <w:spacing w:line="276" w:lineRule="auto"/>
              <w:jc w:val="both"/>
              <w:rPr>
                <w:rFonts w:ascii="Arial" w:hAnsi="Arial" w:cs="Arial"/>
                <w:sz w:val="22"/>
                <w:szCs w:val="22"/>
                <w:lang w:val="es-CO"/>
              </w:rPr>
            </w:pPr>
            <w:r w:rsidRPr="007B0B91">
              <w:rPr>
                <w:rFonts w:ascii="Arial" w:hAnsi="Arial" w:cs="Arial"/>
                <w:i/>
                <w:sz w:val="22"/>
                <w:szCs w:val="22"/>
                <w:lang w:val="es-CO"/>
              </w:rPr>
              <w:t>Parágrafo 3.</w:t>
            </w:r>
            <w:r w:rsidRPr="0000594D">
              <w:rPr>
                <w:rFonts w:ascii="Arial" w:hAnsi="Arial" w:cs="Arial"/>
                <w:sz w:val="22"/>
                <w:szCs w:val="22"/>
                <w:lang w:val="es-CO"/>
              </w:rPr>
              <w:t xml:space="preserve"> </w:t>
            </w:r>
            <w:r w:rsidRPr="0000594D">
              <w:rPr>
                <w:rFonts w:ascii="Arial" w:hAnsi="Arial" w:cs="Arial"/>
                <w:sz w:val="22"/>
                <w:szCs w:val="22"/>
                <w:lang w:val="es-CO"/>
              </w:rPr>
              <w:tab/>
              <w:t xml:space="preserve">El pago de cursos de extensión, clases extras y cualquier otra actividad que no sea definida como curso regular ofrecido por la Institución de acogida, será responsabilidad del estudiante. </w:t>
            </w:r>
          </w:p>
          <w:p w14:paraId="2C318622" w14:textId="77777777" w:rsidR="0000594D" w:rsidRPr="0000594D" w:rsidRDefault="0000594D" w:rsidP="0000594D">
            <w:pPr>
              <w:jc w:val="both"/>
              <w:rPr>
                <w:rFonts w:ascii="Arial" w:hAnsi="Arial" w:cs="Arial"/>
                <w:sz w:val="22"/>
                <w:szCs w:val="22"/>
              </w:rPr>
            </w:pPr>
          </w:p>
          <w:p w14:paraId="02F390FC" w14:textId="37301C24"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QUINTA</w:t>
            </w:r>
            <w:r w:rsidRPr="0000594D">
              <w:rPr>
                <w:rFonts w:ascii="Arial" w:hAnsi="Arial" w:cs="Arial"/>
                <w:sz w:val="22"/>
                <w:szCs w:val="22"/>
              </w:rPr>
              <w:t>.</w:t>
            </w:r>
            <w:r w:rsidR="007B0B91">
              <w:rPr>
                <w:rFonts w:ascii="Arial" w:hAnsi="Arial" w:cs="Arial"/>
                <w:sz w:val="22"/>
                <w:szCs w:val="22"/>
                <w:lang w:val="es-CO"/>
              </w:rPr>
              <w:t xml:space="preserve"> </w:t>
            </w:r>
            <w:r w:rsidR="002B2C85">
              <w:rPr>
                <w:rFonts w:ascii="Arial" w:hAnsi="Arial" w:cs="Arial"/>
                <w:sz w:val="22"/>
                <w:szCs w:val="22"/>
              </w:rPr>
              <w:t xml:space="preserve">Duración y </w:t>
            </w:r>
            <w:r w:rsidR="002B2C85">
              <w:rPr>
                <w:rFonts w:ascii="Arial" w:hAnsi="Arial" w:cs="Arial"/>
                <w:sz w:val="22"/>
                <w:szCs w:val="22"/>
                <w:lang w:val="es-CO"/>
              </w:rPr>
              <w:t>p</w:t>
            </w:r>
            <w:r w:rsidRPr="0000594D">
              <w:rPr>
                <w:rFonts w:ascii="Arial" w:hAnsi="Arial" w:cs="Arial"/>
                <w:sz w:val="22"/>
                <w:szCs w:val="22"/>
              </w:rPr>
              <w:t xml:space="preserve">rórroga. El término de duración del presente convenio será de </w:t>
            </w:r>
            <w:r w:rsidRPr="0000594D">
              <w:rPr>
                <w:rFonts w:ascii="Arial" w:hAnsi="Arial" w:cs="Arial"/>
                <w:sz w:val="22"/>
                <w:szCs w:val="22"/>
                <w:lang w:val="es-CO"/>
              </w:rPr>
              <w:t xml:space="preserve">cinco </w:t>
            </w:r>
            <w:r w:rsidRPr="0000594D">
              <w:rPr>
                <w:rFonts w:ascii="Arial" w:hAnsi="Arial" w:cs="Arial"/>
                <w:sz w:val="22"/>
                <w:szCs w:val="22"/>
              </w:rPr>
              <w:t xml:space="preserve">(5)  años, contados a partir de su  perfeccionamiento. Podrá ser prorrogado </w:t>
            </w:r>
            <w:r w:rsidRPr="0000594D">
              <w:rPr>
                <w:rFonts w:ascii="Arial" w:hAnsi="Arial" w:cs="Arial"/>
                <w:sz w:val="22"/>
                <w:szCs w:val="22"/>
              </w:rPr>
              <w:lastRenderedPageBreak/>
              <w:t>mediante acta suscrita por las partes antes de su vencimiento.</w:t>
            </w:r>
          </w:p>
          <w:p w14:paraId="550DC3BA" w14:textId="77777777" w:rsidR="0000594D" w:rsidRPr="0000594D" w:rsidRDefault="0000594D" w:rsidP="0000594D">
            <w:pPr>
              <w:jc w:val="both"/>
              <w:rPr>
                <w:rFonts w:ascii="Arial" w:hAnsi="Arial" w:cs="Arial"/>
                <w:sz w:val="22"/>
                <w:szCs w:val="22"/>
                <w:lang w:val="es-CO"/>
              </w:rPr>
            </w:pPr>
          </w:p>
          <w:p w14:paraId="0C1A888C" w14:textId="1566EB7D" w:rsidR="0000594D" w:rsidRPr="0000594D" w:rsidRDefault="002B2C85" w:rsidP="0000594D">
            <w:pPr>
              <w:jc w:val="both"/>
              <w:rPr>
                <w:rFonts w:ascii="Arial" w:hAnsi="Arial" w:cs="Arial"/>
                <w:sz w:val="22"/>
                <w:szCs w:val="22"/>
                <w:lang w:val="es-CO"/>
              </w:rPr>
            </w:pPr>
            <w:r>
              <w:rPr>
                <w:rFonts w:ascii="Arial" w:hAnsi="Arial" w:cs="Arial"/>
                <w:sz w:val="22"/>
                <w:szCs w:val="22"/>
                <w:lang w:val="es-CO"/>
              </w:rPr>
              <w:t xml:space="preserve">SEXTA. </w:t>
            </w:r>
            <w:r w:rsidR="0000594D" w:rsidRPr="0000594D">
              <w:rPr>
                <w:rFonts w:ascii="Arial" w:hAnsi="Arial" w:cs="Arial"/>
                <w:sz w:val="22"/>
                <w:szCs w:val="22"/>
                <w:lang w:val="es-CO"/>
              </w:rPr>
              <w:t>Coordinación.</w:t>
            </w:r>
            <w:r>
              <w:rPr>
                <w:rFonts w:ascii="Arial" w:hAnsi="Arial" w:cs="Arial"/>
                <w:sz w:val="22"/>
                <w:szCs w:val="22"/>
                <w:lang w:val="es-CO"/>
              </w:rPr>
              <w:t xml:space="preserve"> </w:t>
            </w:r>
            <w:r w:rsidR="0000594D" w:rsidRPr="0000594D">
              <w:rPr>
                <w:rFonts w:ascii="Arial" w:hAnsi="Arial" w:cs="Arial"/>
                <w:sz w:val="22"/>
                <w:szCs w:val="22"/>
              </w:rPr>
              <w:t>Para supervisar este Acuerdo General y coordinar las unidades asociadas,</w:t>
            </w:r>
            <w:r w:rsidR="007B0B91">
              <w:rPr>
                <w:rFonts w:ascii="Arial" w:hAnsi="Arial" w:cs="Arial"/>
                <w:sz w:val="22"/>
                <w:szCs w:val="22"/>
                <w:lang w:val="es-CO"/>
              </w:rPr>
              <w:t xml:space="preserve"> </w:t>
            </w:r>
            <w:r w:rsidR="0000594D" w:rsidRPr="0000594D">
              <w:rPr>
                <w:rFonts w:ascii="Arial" w:hAnsi="Arial" w:cs="Arial"/>
                <w:sz w:val="22"/>
                <w:szCs w:val="22"/>
              </w:rPr>
              <w:t>actividades</w:t>
            </w:r>
            <w:r w:rsidR="007B0B91">
              <w:rPr>
                <w:rFonts w:ascii="Arial" w:hAnsi="Arial" w:cs="Arial"/>
                <w:sz w:val="22"/>
                <w:szCs w:val="22"/>
                <w:lang w:val="es-CO"/>
              </w:rPr>
              <w:t xml:space="preserve"> </w:t>
            </w:r>
            <w:r w:rsidR="0000594D" w:rsidRPr="0000594D">
              <w:rPr>
                <w:rFonts w:ascii="Arial" w:hAnsi="Arial" w:cs="Arial"/>
                <w:sz w:val="22"/>
                <w:szCs w:val="22"/>
              </w:rPr>
              <w:t xml:space="preserve">y acuerdos complementarios, las instituciones </w:t>
            </w:r>
            <w:r w:rsidR="0000594D" w:rsidRPr="0000594D">
              <w:rPr>
                <w:rFonts w:ascii="Arial" w:hAnsi="Arial" w:cs="Arial"/>
                <w:sz w:val="22"/>
                <w:szCs w:val="22"/>
                <w:lang w:val="es-CO"/>
              </w:rPr>
              <w:t xml:space="preserve">designan los siguientes responsables, o quien haga sus veces: </w:t>
            </w:r>
          </w:p>
          <w:p w14:paraId="70F52265" w14:textId="77777777" w:rsidR="0000594D" w:rsidRPr="0000594D" w:rsidRDefault="0000594D" w:rsidP="0000594D">
            <w:pPr>
              <w:jc w:val="both"/>
              <w:rPr>
                <w:rFonts w:ascii="Arial" w:hAnsi="Arial" w:cs="Arial"/>
                <w:sz w:val="22"/>
                <w:szCs w:val="22"/>
                <w:lang w:val="es-CO"/>
              </w:rPr>
            </w:pPr>
          </w:p>
          <w:p w14:paraId="4B869FE0" w14:textId="77777777" w:rsidR="002066CE" w:rsidRDefault="0000594D" w:rsidP="0000594D">
            <w:pPr>
              <w:jc w:val="both"/>
              <w:rPr>
                <w:rFonts w:ascii="Arial" w:hAnsi="Arial" w:cs="Arial"/>
                <w:sz w:val="22"/>
                <w:szCs w:val="22"/>
                <w:lang w:val="es-CO"/>
              </w:rPr>
            </w:pPr>
            <w:r w:rsidRPr="0000594D">
              <w:rPr>
                <w:rFonts w:ascii="Arial" w:hAnsi="Arial" w:cs="Arial"/>
                <w:sz w:val="22"/>
                <w:szCs w:val="22"/>
                <w:lang w:val="es-CO"/>
              </w:rPr>
              <w:t>Por la U de A:</w:t>
            </w:r>
            <w:r w:rsidRPr="0000594D">
              <w:rPr>
                <w:rFonts w:ascii="Arial" w:hAnsi="Arial" w:cs="Arial"/>
                <w:sz w:val="22"/>
                <w:szCs w:val="22"/>
                <w:lang w:val="es-CO"/>
              </w:rPr>
              <w:tab/>
            </w:r>
          </w:p>
          <w:p w14:paraId="07357E19" w14:textId="06B02D18"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ab/>
            </w:r>
            <w:r w:rsidRPr="0000594D">
              <w:rPr>
                <w:rFonts w:ascii="Arial" w:hAnsi="Arial" w:cs="Arial"/>
                <w:sz w:val="22"/>
                <w:szCs w:val="22"/>
                <w:lang w:val="es-CO"/>
              </w:rPr>
              <w:tab/>
            </w:r>
          </w:p>
          <w:p w14:paraId="2A332CDF" w14:textId="3DA570AE"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Nombre _____________________________   </w:t>
            </w:r>
          </w:p>
          <w:p w14:paraId="084D2BCD" w14:textId="42E6F73B"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Cargo</w:t>
            </w:r>
            <w:r w:rsidRPr="0000594D">
              <w:rPr>
                <w:rFonts w:ascii="Arial" w:hAnsi="Arial" w:cs="Arial"/>
                <w:sz w:val="22"/>
                <w:szCs w:val="22"/>
                <w:lang w:val="es-CO"/>
              </w:rPr>
              <w:tab/>
              <w:t xml:space="preserve">  _____________________________   </w:t>
            </w:r>
          </w:p>
          <w:p w14:paraId="13960136" w14:textId="058D16C7"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Teléfono_____________________________   </w:t>
            </w:r>
          </w:p>
          <w:p w14:paraId="7CB92EC2" w14:textId="02B1E3DF"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Email </w:t>
            </w:r>
            <w:r w:rsidRPr="0000594D">
              <w:rPr>
                <w:rFonts w:ascii="Arial" w:hAnsi="Arial" w:cs="Arial"/>
                <w:sz w:val="22"/>
                <w:szCs w:val="22"/>
                <w:lang w:val="es-CO"/>
              </w:rPr>
              <w:tab/>
              <w:t xml:space="preserve">  _____________________________   </w:t>
            </w:r>
          </w:p>
          <w:p w14:paraId="6743C6E1" w14:textId="77777777" w:rsidR="0000594D" w:rsidRPr="0000594D" w:rsidRDefault="0000594D" w:rsidP="0000594D">
            <w:pPr>
              <w:jc w:val="both"/>
              <w:rPr>
                <w:rFonts w:ascii="Arial" w:hAnsi="Arial" w:cs="Arial"/>
                <w:sz w:val="22"/>
                <w:szCs w:val="22"/>
                <w:lang w:val="es-CO"/>
              </w:rPr>
            </w:pPr>
          </w:p>
          <w:p w14:paraId="7D7F982E" w14:textId="251D6BAB" w:rsidR="007B0B91" w:rsidRPr="007B0B91" w:rsidRDefault="0000594D" w:rsidP="0000594D">
            <w:pPr>
              <w:jc w:val="both"/>
              <w:rPr>
                <w:rFonts w:ascii="Arial" w:hAnsi="Arial" w:cs="Arial"/>
                <w:sz w:val="22"/>
                <w:szCs w:val="22"/>
                <w:lang w:val="es-CO"/>
              </w:rPr>
            </w:pPr>
            <w:r w:rsidRPr="0000594D">
              <w:rPr>
                <w:rFonts w:ascii="Arial" w:hAnsi="Arial" w:cs="Arial"/>
                <w:sz w:val="22"/>
                <w:szCs w:val="22"/>
                <w:lang w:val="es-CO"/>
              </w:rPr>
              <w:t>Por</w:t>
            </w:r>
            <w:r w:rsidR="007B0B91">
              <w:rPr>
                <w:rFonts w:ascii="Arial" w:hAnsi="Arial" w:cs="Arial"/>
                <w:sz w:val="22"/>
                <w:szCs w:val="22"/>
                <w:lang w:val="es-CO"/>
              </w:rPr>
              <w:t xml:space="preserve"> </w:t>
            </w:r>
            <w:r w:rsidR="007B0B91" w:rsidRPr="00982078">
              <w:rPr>
                <w:rFonts w:ascii="Arial" w:hAnsi="Arial" w:cs="Arial"/>
                <w:sz w:val="24"/>
                <w:szCs w:val="24"/>
                <w:highlight w:val="yellow"/>
              </w:rPr>
              <w:t>_ _ _ _</w:t>
            </w:r>
            <w:r w:rsidR="007B0B91">
              <w:rPr>
                <w:rFonts w:ascii="Arial" w:hAnsi="Arial" w:cs="Arial"/>
                <w:sz w:val="24"/>
                <w:szCs w:val="24"/>
                <w:lang w:val="es-CO"/>
              </w:rPr>
              <w:t>:</w:t>
            </w:r>
          </w:p>
          <w:p w14:paraId="0B88302A" w14:textId="77777777" w:rsidR="007B0B91" w:rsidRDefault="007B0B91" w:rsidP="0000594D">
            <w:pPr>
              <w:jc w:val="both"/>
              <w:rPr>
                <w:rFonts w:ascii="Arial" w:hAnsi="Arial" w:cs="Arial"/>
                <w:sz w:val="22"/>
                <w:szCs w:val="22"/>
                <w:lang w:val="es-CO"/>
              </w:rPr>
            </w:pPr>
          </w:p>
          <w:p w14:paraId="3E7085FC" w14:textId="618D2D0E"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Nombre _____________________________</w:t>
            </w:r>
          </w:p>
          <w:p w14:paraId="7DD0FC05" w14:textId="1C082BD2"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Cargo</w:t>
            </w:r>
            <w:r w:rsidRPr="0000594D">
              <w:rPr>
                <w:rFonts w:ascii="Arial" w:hAnsi="Arial" w:cs="Arial"/>
                <w:sz w:val="22"/>
                <w:szCs w:val="22"/>
                <w:lang w:val="es-CO"/>
              </w:rPr>
              <w:tab/>
            </w:r>
            <w:r w:rsidR="007B0B91">
              <w:rPr>
                <w:rFonts w:ascii="Arial" w:hAnsi="Arial" w:cs="Arial"/>
                <w:sz w:val="22"/>
                <w:szCs w:val="22"/>
                <w:lang w:val="es-CO"/>
              </w:rPr>
              <w:t xml:space="preserve">  </w:t>
            </w:r>
            <w:r w:rsidRPr="0000594D">
              <w:rPr>
                <w:rFonts w:ascii="Arial" w:hAnsi="Arial" w:cs="Arial"/>
                <w:sz w:val="22"/>
                <w:szCs w:val="22"/>
                <w:lang w:val="es-CO"/>
              </w:rPr>
              <w:t>_____________________________</w:t>
            </w:r>
          </w:p>
          <w:p w14:paraId="55614619" w14:textId="2A4475E8"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Teléfono_____________________________</w:t>
            </w:r>
          </w:p>
          <w:p w14:paraId="0FCB17B5" w14:textId="1F6C1C47"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Email </w:t>
            </w:r>
            <w:r w:rsidRPr="0000594D">
              <w:rPr>
                <w:rFonts w:ascii="Arial" w:hAnsi="Arial" w:cs="Arial"/>
                <w:sz w:val="22"/>
                <w:szCs w:val="22"/>
                <w:lang w:val="es-CO"/>
              </w:rPr>
              <w:tab/>
              <w:t>_____________________________</w:t>
            </w:r>
          </w:p>
          <w:p w14:paraId="7D59406F" w14:textId="77777777" w:rsidR="0000594D" w:rsidRDefault="0000594D" w:rsidP="0000594D">
            <w:pPr>
              <w:jc w:val="both"/>
              <w:rPr>
                <w:rFonts w:ascii="Arial" w:hAnsi="Arial" w:cs="Arial"/>
                <w:sz w:val="22"/>
                <w:szCs w:val="22"/>
                <w:lang w:val="es-CO"/>
              </w:rPr>
            </w:pPr>
          </w:p>
          <w:p w14:paraId="1BA34D78" w14:textId="77777777" w:rsidR="007B0B91" w:rsidRPr="0000594D" w:rsidRDefault="007B0B91" w:rsidP="0000594D">
            <w:pPr>
              <w:jc w:val="both"/>
              <w:rPr>
                <w:rFonts w:ascii="Arial" w:hAnsi="Arial" w:cs="Arial"/>
                <w:sz w:val="22"/>
                <w:szCs w:val="22"/>
                <w:lang w:val="es-CO"/>
              </w:rPr>
            </w:pPr>
          </w:p>
          <w:p w14:paraId="6409DFAD" w14:textId="12CB3654"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SÉPTIMA.</w:t>
            </w:r>
            <w:r w:rsidR="002066CE">
              <w:rPr>
                <w:rFonts w:ascii="Arial" w:hAnsi="Arial" w:cs="Arial"/>
                <w:sz w:val="22"/>
                <w:szCs w:val="22"/>
                <w:lang w:val="es-CO"/>
              </w:rPr>
              <w:t xml:space="preserve"> </w:t>
            </w:r>
            <w:r w:rsidR="007B0B91">
              <w:rPr>
                <w:rFonts w:ascii="Arial" w:hAnsi="Arial" w:cs="Arial"/>
                <w:sz w:val="22"/>
                <w:szCs w:val="22"/>
                <w:lang w:val="es-CO"/>
              </w:rPr>
              <w:t>D</w:t>
            </w:r>
            <w:r w:rsidR="002066CE">
              <w:rPr>
                <w:rFonts w:ascii="Arial" w:hAnsi="Arial" w:cs="Arial"/>
                <w:sz w:val="22"/>
                <w:szCs w:val="22"/>
              </w:rPr>
              <w:t>omicilio.</w:t>
            </w:r>
            <w:r w:rsidR="002066CE">
              <w:rPr>
                <w:rFonts w:ascii="Arial" w:hAnsi="Arial" w:cs="Arial"/>
                <w:sz w:val="22"/>
                <w:szCs w:val="22"/>
                <w:lang w:val="es-CO"/>
              </w:rPr>
              <w:t xml:space="preserve"> </w:t>
            </w:r>
            <w:r w:rsidRPr="0000594D">
              <w:rPr>
                <w:rFonts w:ascii="Arial" w:hAnsi="Arial" w:cs="Arial"/>
                <w:sz w:val="22"/>
                <w:szCs w:val="22"/>
              </w:rPr>
              <w:t>Las</w:t>
            </w:r>
            <w:r w:rsidR="007B0B91">
              <w:rPr>
                <w:rFonts w:ascii="Arial" w:hAnsi="Arial" w:cs="Arial"/>
                <w:sz w:val="22"/>
                <w:szCs w:val="22"/>
                <w:lang w:val="es-CO"/>
              </w:rPr>
              <w:t xml:space="preserve"> </w:t>
            </w:r>
            <w:r w:rsidRPr="0000594D">
              <w:rPr>
                <w:rFonts w:ascii="Arial" w:hAnsi="Arial" w:cs="Arial"/>
                <w:sz w:val="22"/>
                <w:szCs w:val="22"/>
              </w:rPr>
              <w:t xml:space="preserve">partes establecen que su domicilio será el siguiente: </w:t>
            </w:r>
          </w:p>
          <w:p w14:paraId="69D6EBB4" w14:textId="77777777" w:rsidR="0000594D" w:rsidRPr="0000594D" w:rsidRDefault="0000594D" w:rsidP="0000594D">
            <w:pPr>
              <w:jc w:val="both"/>
              <w:rPr>
                <w:rFonts w:ascii="Arial" w:hAnsi="Arial" w:cs="Arial"/>
                <w:sz w:val="22"/>
                <w:szCs w:val="22"/>
              </w:rPr>
            </w:pPr>
          </w:p>
          <w:p w14:paraId="751D3BE4" w14:textId="6EE418F0"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La UdeA</w:t>
            </w:r>
            <w:r w:rsidR="007B0B91">
              <w:rPr>
                <w:rFonts w:ascii="Arial" w:hAnsi="Arial" w:cs="Arial"/>
                <w:sz w:val="22"/>
                <w:szCs w:val="22"/>
                <w:lang w:val="es-CO"/>
              </w:rPr>
              <w:t>:</w:t>
            </w:r>
            <w:r w:rsidRPr="0000594D">
              <w:rPr>
                <w:rFonts w:ascii="Arial" w:hAnsi="Arial" w:cs="Arial"/>
                <w:sz w:val="22"/>
                <w:szCs w:val="22"/>
                <w:lang w:val="es-CO"/>
              </w:rPr>
              <w:t xml:space="preserve"> C</w:t>
            </w:r>
            <w:r w:rsidRPr="0000594D">
              <w:rPr>
                <w:rFonts w:ascii="Arial" w:hAnsi="Arial" w:cs="Arial"/>
                <w:sz w:val="22"/>
                <w:szCs w:val="22"/>
              </w:rPr>
              <w:t>alle 67 No. 53 – 108</w:t>
            </w:r>
            <w:r w:rsidRPr="0000594D">
              <w:rPr>
                <w:rFonts w:ascii="Arial" w:hAnsi="Arial" w:cs="Arial"/>
                <w:sz w:val="22"/>
                <w:szCs w:val="22"/>
                <w:lang w:val="es-CO"/>
              </w:rPr>
              <w:t xml:space="preserve">, Medellín Colombia. </w:t>
            </w:r>
          </w:p>
          <w:p w14:paraId="7D8FA26B" w14:textId="77777777" w:rsidR="0000594D" w:rsidRPr="0000594D" w:rsidRDefault="0000594D" w:rsidP="0000594D">
            <w:pPr>
              <w:jc w:val="both"/>
              <w:rPr>
                <w:rFonts w:ascii="Arial" w:hAnsi="Arial" w:cs="Arial"/>
                <w:sz w:val="22"/>
                <w:szCs w:val="22"/>
                <w:lang w:val="es-CO"/>
              </w:rPr>
            </w:pPr>
            <w:r w:rsidRPr="007B0B91">
              <w:rPr>
                <w:rFonts w:ascii="Arial" w:hAnsi="Arial" w:cs="Arial"/>
                <w:sz w:val="22"/>
                <w:szCs w:val="22"/>
                <w:highlight w:val="yellow"/>
                <w:lang w:val="es-CO"/>
              </w:rPr>
              <w:t xml:space="preserve">__ _ __ _ __ _ </w:t>
            </w:r>
            <w:r w:rsidRPr="007B0B91">
              <w:rPr>
                <w:rFonts w:ascii="Arial" w:hAnsi="Arial" w:cs="Arial"/>
                <w:sz w:val="22"/>
                <w:szCs w:val="22"/>
                <w:highlight w:val="yellow"/>
                <w:lang w:val="es-CO"/>
              </w:rPr>
              <w:tab/>
              <w:t>__ _ _ __ _ _ __ __ __ _ _ _ _ _ _</w:t>
            </w:r>
            <w:r w:rsidRPr="0000594D">
              <w:rPr>
                <w:rFonts w:ascii="Arial" w:hAnsi="Arial" w:cs="Arial"/>
                <w:sz w:val="22"/>
                <w:szCs w:val="22"/>
                <w:lang w:val="es-CO"/>
              </w:rPr>
              <w:tab/>
            </w:r>
          </w:p>
          <w:p w14:paraId="0A56E82C" w14:textId="77777777" w:rsidR="0000594D" w:rsidRDefault="0000594D" w:rsidP="0000594D">
            <w:pPr>
              <w:jc w:val="both"/>
              <w:rPr>
                <w:rFonts w:ascii="Arial" w:hAnsi="Arial" w:cs="Arial"/>
                <w:sz w:val="22"/>
                <w:szCs w:val="22"/>
                <w:lang w:val="es-CO"/>
              </w:rPr>
            </w:pPr>
          </w:p>
          <w:p w14:paraId="3F9DACEB" w14:textId="77777777" w:rsidR="007B0B91" w:rsidRPr="0000594D" w:rsidRDefault="007B0B91" w:rsidP="0000594D">
            <w:pPr>
              <w:jc w:val="both"/>
              <w:rPr>
                <w:rFonts w:ascii="Arial" w:hAnsi="Arial" w:cs="Arial"/>
                <w:sz w:val="22"/>
                <w:szCs w:val="22"/>
                <w:lang w:val="es-CO"/>
              </w:rPr>
            </w:pPr>
          </w:p>
          <w:p w14:paraId="431598DB" w14:textId="746A45A4"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OCTAVA.</w:t>
            </w:r>
            <w:r w:rsidR="007B0B91">
              <w:rPr>
                <w:rFonts w:ascii="Arial" w:hAnsi="Arial" w:cs="Arial"/>
                <w:sz w:val="22"/>
                <w:szCs w:val="22"/>
                <w:lang w:val="es-CO"/>
              </w:rPr>
              <w:t xml:space="preserve"> </w:t>
            </w:r>
            <w:r w:rsidRPr="0000594D">
              <w:rPr>
                <w:rFonts w:ascii="Arial" w:hAnsi="Arial" w:cs="Arial"/>
                <w:sz w:val="22"/>
                <w:szCs w:val="22"/>
              </w:rPr>
              <w:t>Terminación.</w:t>
            </w:r>
            <w:r w:rsidRPr="0000594D">
              <w:rPr>
                <w:rFonts w:ascii="Arial" w:hAnsi="Arial" w:cs="Arial"/>
                <w:sz w:val="22"/>
                <w:szCs w:val="22"/>
                <w:lang w:val="es-CO"/>
              </w:rPr>
              <w:t xml:space="preserve"> </w:t>
            </w:r>
            <w:r w:rsidRPr="0000594D">
              <w:rPr>
                <w:rFonts w:ascii="Arial" w:hAnsi="Arial" w:cs="Arial"/>
                <w:sz w:val="22"/>
                <w:szCs w:val="22"/>
              </w:rPr>
              <w:t>E</w:t>
            </w:r>
            <w:r w:rsidRPr="0000594D">
              <w:rPr>
                <w:rFonts w:ascii="Arial" w:hAnsi="Arial" w:cs="Arial"/>
                <w:sz w:val="22"/>
                <w:szCs w:val="22"/>
                <w:lang w:val="es-CO"/>
              </w:rPr>
              <w:t xml:space="preserve">l </w:t>
            </w:r>
            <w:r w:rsidRPr="0000594D">
              <w:rPr>
                <w:rFonts w:ascii="Arial" w:hAnsi="Arial" w:cs="Arial"/>
                <w:sz w:val="22"/>
                <w:szCs w:val="22"/>
              </w:rPr>
              <w:t xml:space="preserve">presente convenio podrá ser terminado antes de su vencimiento por mutuo acuerdo, o por  manifestación de una de las partes de su deseo de darlo por terminado, dando aviso por escrito con una antelación no inferior a </w:t>
            </w:r>
            <w:r w:rsidRPr="0000594D">
              <w:rPr>
                <w:rFonts w:ascii="Arial" w:hAnsi="Arial" w:cs="Arial"/>
                <w:sz w:val="22"/>
                <w:szCs w:val="22"/>
                <w:lang w:val="es-CO"/>
              </w:rPr>
              <w:t xml:space="preserve">dos </w:t>
            </w:r>
            <w:r w:rsidRPr="0000594D">
              <w:rPr>
                <w:rFonts w:ascii="Arial" w:hAnsi="Arial" w:cs="Arial"/>
                <w:sz w:val="22"/>
                <w:szCs w:val="22"/>
              </w:rPr>
              <w:t>(</w:t>
            </w:r>
            <w:r w:rsidRPr="0000594D">
              <w:rPr>
                <w:rFonts w:ascii="Arial" w:hAnsi="Arial" w:cs="Arial"/>
                <w:sz w:val="22"/>
                <w:szCs w:val="22"/>
                <w:lang w:val="es-CO"/>
              </w:rPr>
              <w:t>2</w:t>
            </w:r>
            <w:r w:rsidRPr="0000594D">
              <w:rPr>
                <w:rFonts w:ascii="Arial" w:hAnsi="Arial" w:cs="Arial"/>
                <w:sz w:val="22"/>
                <w:szCs w:val="22"/>
              </w:rPr>
              <w:t xml:space="preserve">)  meses. </w:t>
            </w:r>
          </w:p>
          <w:p w14:paraId="2E95DE3B" w14:textId="77777777" w:rsidR="0000594D" w:rsidRPr="0000594D" w:rsidRDefault="0000594D" w:rsidP="0000594D">
            <w:pPr>
              <w:jc w:val="both"/>
              <w:rPr>
                <w:rFonts w:ascii="Arial" w:hAnsi="Arial" w:cs="Arial"/>
                <w:sz w:val="22"/>
                <w:szCs w:val="22"/>
              </w:rPr>
            </w:pPr>
          </w:p>
          <w:p w14:paraId="467B3AA6" w14:textId="612FD368" w:rsidR="0000594D" w:rsidRPr="0000594D" w:rsidRDefault="0000594D" w:rsidP="0000594D">
            <w:pPr>
              <w:jc w:val="both"/>
              <w:rPr>
                <w:rFonts w:ascii="Arial" w:hAnsi="Arial" w:cs="Arial"/>
                <w:sz w:val="22"/>
                <w:szCs w:val="22"/>
              </w:rPr>
            </w:pPr>
            <w:r w:rsidRPr="007B0B91">
              <w:rPr>
                <w:rFonts w:ascii="Arial" w:hAnsi="Arial" w:cs="Arial"/>
                <w:i/>
                <w:sz w:val="22"/>
                <w:szCs w:val="22"/>
              </w:rPr>
              <w:t>Parágrafo.</w:t>
            </w:r>
            <w:r w:rsidR="007B0B91">
              <w:rPr>
                <w:rFonts w:ascii="Arial" w:hAnsi="Arial" w:cs="Arial"/>
                <w:i/>
                <w:sz w:val="22"/>
                <w:szCs w:val="22"/>
                <w:lang w:val="es-CO"/>
              </w:rPr>
              <w:t xml:space="preserve"> </w:t>
            </w:r>
            <w:r w:rsidRPr="0000594D">
              <w:rPr>
                <w:rFonts w:ascii="Arial" w:hAnsi="Arial" w:cs="Arial"/>
                <w:sz w:val="22"/>
                <w:szCs w:val="22"/>
              </w:rPr>
              <w:t>Si al operar la terminación unilateral a que hace referencia la presente cláusula, estuviesen pendientes tareas específicas de un proyecto o labor, estas continuarán desarrollándose hasta su culminación, salvo estipulación en contrario que se realice en los documentos que se suscriban para pactar acciones concretas.</w:t>
            </w:r>
          </w:p>
          <w:p w14:paraId="0085DB82" w14:textId="77777777" w:rsidR="0000594D" w:rsidRPr="0000594D" w:rsidRDefault="0000594D" w:rsidP="0000594D">
            <w:pPr>
              <w:jc w:val="both"/>
              <w:rPr>
                <w:rFonts w:ascii="Arial" w:hAnsi="Arial" w:cs="Arial"/>
                <w:sz w:val="22"/>
                <w:szCs w:val="22"/>
                <w:u w:val="single"/>
                <w:lang w:val="es-CO"/>
              </w:rPr>
            </w:pPr>
          </w:p>
          <w:p w14:paraId="02CE29BB" w14:textId="77777777" w:rsidR="007B0B91" w:rsidRDefault="007B0B91" w:rsidP="0000594D">
            <w:pPr>
              <w:jc w:val="both"/>
              <w:rPr>
                <w:rFonts w:ascii="Arial" w:hAnsi="Arial" w:cs="Arial"/>
                <w:sz w:val="22"/>
                <w:szCs w:val="22"/>
                <w:lang w:val="es-CO"/>
              </w:rPr>
            </w:pPr>
          </w:p>
          <w:p w14:paraId="2A42BE9A" w14:textId="50BC64F5"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NOVENA</w:t>
            </w:r>
            <w:r w:rsidR="0090581B">
              <w:rPr>
                <w:rFonts w:ascii="Arial" w:hAnsi="Arial" w:cs="Arial"/>
                <w:sz w:val="22"/>
                <w:szCs w:val="22"/>
              </w:rPr>
              <w:t>.</w:t>
            </w:r>
            <w:r w:rsidR="0090581B">
              <w:rPr>
                <w:rFonts w:ascii="Arial" w:hAnsi="Arial" w:cs="Arial"/>
                <w:sz w:val="22"/>
                <w:szCs w:val="22"/>
                <w:lang w:val="es-CO"/>
              </w:rPr>
              <w:t xml:space="preserve"> </w:t>
            </w:r>
            <w:r w:rsidR="00435977">
              <w:rPr>
                <w:rFonts w:ascii="Arial" w:hAnsi="Arial" w:cs="Arial"/>
                <w:sz w:val="22"/>
                <w:szCs w:val="22"/>
              </w:rPr>
              <w:t xml:space="preserve">Propiedad </w:t>
            </w:r>
            <w:r w:rsidR="00435977">
              <w:rPr>
                <w:rFonts w:ascii="Arial" w:hAnsi="Arial" w:cs="Arial"/>
                <w:sz w:val="22"/>
                <w:szCs w:val="22"/>
                <w:lang w:val="es-CO"/>
              </w:rPr>
              <w:t>i</w:t>
            </w:r>
            <w:r w:rsidRPr="0000594D">
              <w:rPr>
                <w:rFonts w:ascii="Arial" w:hAnsi="Arial" w:cs="Arial"/>
                <w:sz w:val="22"/>
                <w:szCs w:val="22"/>
              </w:rPr>
              <w:t>ntelectual.</w:t>
            </w:r>
            <w:r w:rsidR="0090581B">
              <w:rPr>
                <w:rFonts w:ascii="Arial" w:hAnsi="Arial" w:cs="Arial"/>
                <w:sz w:val="22"/>
                <w:szCs w:val="22"/>
                <w:lang w:val="es-CO"/>
              </w:rPr>
              <w:t xml:space="preserve"> </w:t>
            </w:r>
            <w:r w:rsidRPr="0000594D">
              <w:rPr>
                <w:rFonts w:ascii="Arial" w:hAnsi="Arial" w:cs="Arial"/>
                <w:sz w:val="22"/>
                <w:szCs w:val="22"/>
              </w:rPr>
              <w:t xml:space="preserve">La propiedad intelectual que derive de los trabajos realizados con motivo de este convenio, estará sujeta a las </w:t>
            </w:r>
            <w:r w:rsidRPr="0000594D">
              <w:rPr>
                <w:rFonts w:ascii="Arial" w:hAnsi="Arial" w:cs="Arial"/>
                <w:sz w:val="22"/>
                <w:szCs w:val="22"/>
              </w:rPr>
              <w:lastRenderedPageBreak/>
              <w:t>disposiciones legales aplicables y a los instrumentos específicos que sobre el particular suscriban las partes, otorgando el reconocimiento correspondiente a quienes hayan intervenido en la ejecución de dichos trabajos.</w:t>
            </w:r>
          </w:p>
          <w:p w14:paraId="5D96F283" w14:textId="77777777" w:rsidR="0000594D" w:rsidRDefault="0000594D" w:rsidP="0000594D">
            <w:pPr>
              <w:jc w:val="both"/>
              <w:rPr>
                <w:rFonts w:ascii="Arial" w:hAnsi="Arial" w:cs="Arial"/>
                <w:sz w:val="22"/>
                <w:szCs w:val="22"/>
                <w:lang w:val="es-CO"/>
              </w:rPr>
            </w:pPr>
          </w:p>
          <w:p w14:paraId="3A23A275" w14:textId="77777777" w:rsidR="007B0B91" w:rsidRPr="007B0B91" w:rsidRDefault="007B0B91" w:rsidP="0000594D">
            <w:pPr>
              <w:jc w:val="both"/>
              <w:rPr>
                <w:rFonts w:ascii="Arial" w:hAnsi="Arial" w:cs="Arial"/>
                <w:sz w:val="22"/>
                <w:szCs w:val="22"/>
                <w:lang w:val="es-CO"/>
              </w:rPr>
            </w:pPr>
          </w:p>
          <w:p w14:paraId="02E26565" w14:textId="29896478" w:rsidR="0000594D" w:rsidRPr="0000594D" w:rsidRDefault="0000594D" w:rsidP="000059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rPr>
            </w:pPr>
            <w:r w:rsidRPr="0000594D">
              <w:rPr>
                <w:rFonts w:ascii="Arial" w:hAnsi="Arial" w:cs="Arial"/>
                <w:sz w:val="22"/>
                <w:szCs w:val="22"/>
                <w:lang w:val="es-CO"/>
              </w:rPr>
              <w:t>DÉCIMA</w:t>
            </w:r>
            <w:r w:rsidRPr="0000594D">
              <w:rPr>
                <w:rFonts w:ascii="Arial" w:hAnsi="Arial" w:cs="Arial"/>
                <w:sz w:val="22"/>
                <w:szCs w:val="22"/>
              </w:rPr>
              <w:t>.</w:t>
            </w:r>
            <w:r w:rsidR="008259F0">
              <w:rPr>
                <w:rFonts w:ascii="Arial" w:hAnsi="Arial" w:cs="Arial"/>
                <w:sz w:val="22"/>
                <w:szCs w:val="22"/>
                <w:lang w:val="es-CO"/>
              </w:rPr>
              <w:t xml:space="preserve"> </w:t>
            </w:r>
            <w:r w:rsidR="00435977">
              <w:rPr>
                <w:rFonts w:ascii="Arial" w:hAnsi="Arial" w:cs="Arial"/>
                <w:sz w:val="22"/>
                <w:szCs w:val="22"/>
              </w:rPr>
              <w:t xml:space="preserve">Solución de </w:t>
            </w:r>
            <w:r w:rsidR="00435977">
              <w:rPr>
                <w:rFonts w:ascii="Arial" w:hAnsi="Arial" w:cs="Arial"/>
                <w:sz w:val="22"/>
                <w:szCs w:val="22"/>
                <w:lang w:val="es-CO"/>
              </w:rPr>
              <w:t>c</w:t>
            </w:r>
            <w:r w:rsidR="0090581B">
              <w:rPr>
                <w:rFonts w:ascii="Arial" w:hAnsi="Arial" w:cs="Arial"/>
                <w:sz w:val="22"/>
                <w:szCs w:val="22"/>
              </w:rPr>
              <w:t>ontroversias</w:t>
            </w:r>
            <w:r w:rsidR="0090581B">
              <w:rPr>
                <w:rFonts w:ascii="Arial" w:hAnsi="Arial" w:cs="Arial"/>
                <w:sz w:val="22"/>
                <w:szCs w:val="22"/>
                <w:lang w:val="es-CO"/>
              </w:rPr>
              <w:t xml:space="preserve">. </w:t>
            </w:r>
            <w:r w:rsidRPr="0000594D">
              <w:rPr>
                <w:rFonts w:ascii="Arial" w:hAnsi="Arial" w:cs="Arial"/>
                <w:sz w:val="22"/>
                <w:szCs w:val="22"/>
              </w:rPr>
              <w:t>Las partes convienen en agotar todos los medios para resolver amistosamente, sin litigios, cualquier controversia o duda que pudiera suscitarse con motivo de este convenio, para tal efecto, acudirán preferentemente, al empleo de mecanismos de solución directa de controversias.</w:t>
            </w:r>
          </w:p>
          <w:p w14:paraId="42588EBC" w14:textId="77777777" w:rsidR="0000594D" w:rsidRDefault="0000594D" w:rsidP="000059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s-CO"/>
              </w:rPr>
            </w:pPr>
          </w:p>
          <w:p w14:paraId="041C2CD7" w14:textId="77777777" w:rsidR="007B0B91" w:rsidRPr="007B0B91" w:rsidRDefault="007B0B91" w:rsidP="000059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s-CO"/>
              </w:rPr>
            </w:pPr>
          </w:p>
          <w:p w14:paraId="5A68A13B" w14:textId="71A025FA" w:rsidR="0000594D" w:rsidRPr="0000594D" w:rsidRDefault="0000594D" w:rsidP="0000594D">
            <w:pPr>
              <w:jc w:val="both"/>
              <w:rPr>
                <w:rFonts w:ascii="Arial" w:hAnsi="Arial" w:cs="Arial"/>
                <w:sz w:val="22"/>
                <w:szCs w:val="22"/>
              </w:rPr>
            </w:pPr>
            <w:r w:rsidRPr="0000594D">
              <w:rPr>
                <w:rFonts w:ascii="Arial" w:hAnsi="Arial" w:cs="Arial"/>
                <w:sz w:val="22"/>
                <w:szCs w:val="22"/>
                <w:lang w:val="es-CO"/>
              </w:rPr>
              <w:t>UN</w:t>
            </w:r>
            <w:r w:rsidRPr="0000594D">
              <w:rPr>
                <w:rFonts w:ascii="Arial" w:hAnsi="Arial" w:cs="Arial"/>
                <w:sz w:val="22"/>
                <w:szCs w:val="22"/>
              </w:rPr>
              <w:t>DÉCIMA</w:t>
            </w:r>
            <w:r w:rsidR="0090581B">
              <w:rPr>
                <w:rFonts w:ascii="Arial" w:hAnsi="Arial" w:cs="Arial"/>
                <w:sz w:val="22"/>
                <w:szCs w:val="22"/>
                <w:lang w:val="es-CO"/>
              </w:rPr>
              <w:t xml:space="preserve">. </w:t>
            </w:r>
            <w:r w:rsidRPr="0000594D">
              <w:rPr>
                <w:rFonts w:ascii="Arial" w:hAnsi="Arial" w:cs="Arial"/>
                <w:sz w:val="22"/>
                <w:szCs w:val="22"/>
              </w:rPr>
              <w:t>Perfeccionamiento</w:t>
            </w:r>
            <w:r w:rsidR="0090581B">
              <w:rPr>
                <w:rFonts w:ascii="Arial" w:hAnsi="Arial" w:cs="Arial"/>
                <w:sz w:val="22"/>
                <w:szCs w:val="22"/>
                <w:lang w:val="es-CO"/>
              </w:rPr>
              <w:t xml:space="preserve">. </w:t>
            </w:r>
            <w:r w:rsidRPr="0000594D">
              <w:rPr>
                <w:rFonts w:ascii="Arial" w:hAnsi="Arial" w:cs="Arial"/>
                <w:sz w:val="22"/>
                <w:szCs w:val="22"/>
              </w:rPr>
              <w:t xml:space="preserve">El presente convenio se perfecciona con las firmas de las partes. </w:t>
            </w:r>
          </w:p>
          <w:p w14:paraId="7AFE4A98" w14:textId="77777777" w:rsidR="0000594D" w:rsidRDefault="0000594D" w:rsidP="0000594D">
            <w:pPr>
              <w:jc w:val="both"/>
              <w:rPr>
                <w:rFonts w:ascii="Arial" w:hAnsi="Arial" w:cs="Arial"/>
                <w:sz w:val="22"/>
                <w:szCs w:val="22"/>
                <w:lang w:val="es-CO"/>
              </w:rPr>
            </w:pPr>
          </w:p>
          <w:p w14:paraId="27DDD538" w14:textId="77777777" w:rsidR="0090581B" w:rsidRPr="0090581B" w:rsidRDefault="0090581B" w:rsidP="0000594D">
            <w:pPr>
              <w:jc w:val="both"/>
              <w:rPr>
                <w:rFonts w:ascii="Arial" w:hAnsi="Arial" w:cs="Arial"/>
                <w:sz w:val="22"/>
                <w:szCs w:val="22"/>
                <w:lang w:val="es-CO"/>
              </w:rPr>
            </w:pPr>
          </w:p>
          <w:p w14:paraId="08809438" w14:textId="77777777" w:rsidR="0000594D" w:rsidRPr="0000594D" w:rsidRDefault="0000594D" w:rsidP="0000594D">
            <w:pPr>
              <w:jc w:val="both"/>
              <w:rPr>
                <w:rFonts w:ascii="Arial" w:hAnsi="Arial" w:cs="Arial"/>
                <w:sz w:val="22"/>
                <w:szCs w:val="22"/>
              </w:rPr>
            </w:pPr>
            <w:r w:rsidRPr="0000594D">
              <w:rPr>
                <w:rFonts w:ascii="Arial" w:hAnsi="Arial" w:cs="Arial"/>
                <w:sz w:val="22"/>
                <w:szCs w:val="22"/>
              </w:rPr>
              <w:t xml:space="preserve">En constancia, se firma </w:t>
            </w:r>
          </w:p>
          <w:p w14:paraId="47C2EA81" w14:textId="77777777" w:rsidR="0000594D" w:rsidRPr="0000594D" w:rsidRDefault="0000594D" w:rsidP="0000594D">
            <w:pPr>
              <w:jc w:val="both"/>
              <w:rPr>
                <w:rFonts w:ascii="Arial" w:hAnsi="Arial" w:cs="Arial"/>
                <w:sz w:val="22"/>
                <w:szCs w:val="22"/>
                <w:lang w:val="es-CO"/>
              </w:rPr>
            </w:pPr>
          </w:p>
          <w:p w14:paraId="1BAB3F9E" w14:textId="11462B4F"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En </w:t>
            </w:r>
            <w:r w:rsidRPr="0000594D">
              <w:rPr>
                <w:rFonts w:ascii="Arial" w:hAnsi="Arial" w:cs="Arial"/>
                <w:sz w:val="22"/>
                <w:szCs w:val="22"/>
              </w:rPr>
              <w:t>Medellín</w:t>
            </w:r>
            <w:r w:rsidRPr="0000594D">
              <w:rPr>
                <w:rFonts w:ascii="Arial" w:hAnsi="Arial" w:cs="Arial"/>
                <w:sz w:val="22"/>
                <w:szCs w:val="22"/>
                <w:lang w:val="es-CO"/>
              </w:rPr>
              <w:t xml:space="preserve">, Colombia </w:t>
            </w:r>
            <w:r w:rsidRPr="0000594D">
              <w:rPr>
                <w:rFonts w:ascii="Arial" w:hAnsi="Arial" w:cs="Arial"/>
                <w:sz w:val="22"/>
                <w:szCs w:val="22"/>
              </w:rPr>
              <w:t xml:space="preserve"> a los</w:t>
            </w:r>
            <w:r w:rsidRPr="0000594D">
              <w:rPr>
                <w:rFonts w:ascii="Arial" w:hAnsi="Arial" w:cs="Arial"/>
                <w:sz w:val="22"/>
                <w:szCs w:val="22"/>
                <w:lang w:val="es-CO"/>
              </w:rPr>
              <w:t xml:space="preserve"> </w:t>
            </w:r>
            <w:r w:rsidR="007B0B91" w:rsidRPr="007B0B91">
              <w:rPr>
                <w:rFonts w:ascii="Arial" w:hAnsi="Arial" w:cs="Arial"/>
                <w:sz w:val="22"/>
                <w:szCs w:val="22"/>
                <w:highlight w:val="yellow"/>
                <w:lang w:val="es-CO"/>
              </w:rPr>
              <w:t xml:space="preserve">_ _ _ _ _, _ _ __ _ </w:t>
            </w:r>
          </w:p>
          <w:p w14:paraId="13B44154" w14:textId="31850AEF" w:rsidR="0000594D" w:rsidRPr="0000594D" w:rsidRDefault="0000594D" w:rsidP="0000594D">
            <w:pPr>
              <w:jc w:val="both"/>
              <w:rPr>
                <w:rFonts w:ascii="Arial" w:hAnsi="Arial" w:cs="Arial"/>
                <w:sz w:val="22"/>
                <w:szCs w:val="22"/>
                <w:lang w:val="es-CO"/>
              </w:rPr>
            </w:pPr>
            <w:r w:rsidRPr="0000594D">
              <w:rPr>
                <w:rFonts w:ascii="Arial" w:hAnsi="Arial" w:cs="Arial"/>
                <w:sz w:val="22"/>
                <w:szCs w:val="22"/>
                <w:lang w:val="es-CO"/>
              </w:rPr>
              <w:t xml:space="preserve">En </w:t>
            </w:r>
            <w:r w:rsidRPr="007B0B91">
              <w:rPr>
                <w:rFonts w:ascii="Arial" w:hAnsi="Arial" w:cs="Arial"/>
                <w:sz w:val="22"/>
                <w:szCs w:val="22"/>
                <w:highlight w:val="yellow"/>
                <w:lang w:val="es-CO"/>
              </w:rPr>
              <w:t xml:space="preserve">_ _ _ _ _, _ _ __ _ _  </w:t>
            </w:r>
            <w:r w:rsidRPr="0000594D">
              <w:rPr>
                <w:rFonts w:ascii="Arial" w:hAnsi="Arial" w:cs="Arial"/>
                <w:sz w:val="22"/>
                <w:szCs w:val="22"/>
                <w:lang w:val="es-CO"/>
              </w:rPr>
              <w:t xml:space="preserve">a los </w:t>
            </w:r>
            <w:r w:rsidR="007B0B91" w:rsidRPr="007B0B91">
              <w:rPr>
                <w:rFonts w:ascii="Arial" w:hAnsi="Arial" w:cs="Arial"/>
                <w:sz w:val="22"/>
                <w:szCs w:val="22"/>
                <w:highlight w:val="yellow"/>
                <w:lang w:val="es-CO"/>
              </w:rPr>
              <w:t>_ _ _ _ _, _ _ __ _</w:t>
            </w:r>
          </w:p>
          <w:p w14:paraId="053AFE73" w14:textId="77777777" w:rsidR="0000594D" w:rsidRPr="0000594D" w:rsidRDefault="0000594D" w:rsidP="0000594D">
            <w:pPr>
              <w:jc w:val="both"/>
              <w:rPr>
                <w:rFonts w:ascii="Arial" w:hAnsi="Arial" w:cs="Arial"/>
                <w:sz w:val="22"/>
                <w:szCs w:val="22"/>
                <w:lang w:val="es-CO"/>
              </w:rPr>
            </w:pPr>
          </w:p>
          <w:p w14:paraId="43402777" w14:textId="77777777" w:rsidR="0000594D" w:rsidRPr="0000594D" w:rsidRDefault="0000594D" w:rsidP="0000594D">
            <w:pPr>
              <w:jc w:val="both"/>
              <w:rPr>
                <w:rFonts w:ascii="Arial" w:hAnsi="Arial" w:cs="Arial"/>
                <w:sz w:val="22"/>
                <w:szCs w:val="22"/>
                <w:lang w:val="es-CO"/>
              </w:rPr>
            </w:pPr>
          </w:p>
          <w:p w14:paraId="0F36E816" w14:textId="77777777" w:rsidR="0000594D" w:rsidRPr="0000594D" w:rsidRDefault="0000594D" w:rsidP="0000594D">
            <w:pPr>
              <w:jc w:val="both"/>
              <w:rPr>
                <w:rFonts w:ascii="Arial" w:hAnsi="Arial" w:cs="Arial"/>
                <w:sz w:val="22"/>
                <w:szCs w:val="22"/>
                <w:lang w:val="es-CO"/>
              </w:rPr>
            </w:pPr>
          </w:p>
          <w:p w14:paraId="716A3687" w14:textId="4D631952" w:rsidR="00225019" w:rsidRPr="0000594D" w:rsidRDefault="0000594D"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s-CO"/>
              </w:rPr>
            </w:pPr>
            <w:r w:rsidRPr="0000594D">
              <w:rPr>
                <w:rFonts w:ascii="Arial" w:hAnsi="Arial" w:cs="Arial"/>
                <w:spacing w:val="-3"/>
                <w:sz w:val="22"/>
                <w:szCs w:val="22"/>
                <w:lang w:val="es-CO"/>
              </w:rPr>
              <w:t>_________________________</w:t>
            </w:r>
          </w:p>
          <w:p w14:paraId="7CD0C5B6" w14:textId="73982CDD" w:rsidR="009D1653" w:rsidRPr="0000594D" w:rsidRDefault="0000594D" w:rsidP="009D16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lang w:val="es-CO"/>
              </w:rPr>
            </w:pPr>
            <w:r w:rsidRPr="0000594D">
              <w:rPr>
                <w:rFonts w:ascii="Arial" w:hAnsi="Arial" w:cs="Arial"/>
                <w:spacing w:val="-3"/>
                <w:sz w:val="22"/>
                <w:szCs w:val="22"/>
                <w:lang w:val="es-CO"/>
              </w:rPr>
              <w:t xml:space="preserve">Dr. </w:t>
            </w:r>
            <w:r w:rsidR="005052FE">
              <w:rPr>
                <w:rFonts w:ascii="Arial" w:hAnsi="Arial" w:cs="Arial"/>
                <w:sz w:val="22"/>
                <w:szCs w:val="22"/>
                <w:shd w:val="clear" w:color="auto" w:fill="FFFFFF"/>
              </w:rPr>
              <w:t>JOHN JAIRO ARBOLEDA CÉSPEDES</w:t>
            </w:r>
          </w:p>
          <w:p w14:paraId="6F242C17" w14:textId="77777777" w:rsidR="001D55E8" w:rsidRPr="0000594D" w:rsidRDefault="001D55E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2"/>
                <w:szCs w:val="22"/>
              </w:rPr>
            </w:pPr>
            <w:r w:rsidRPr="0000594D">
              <w:rPr>
                <w:rFonts w:ascii="Arial" w:hAnsi="Arial" w:cs="Arial"/>
                <w:spacing w:val="-3"/>
                <w:sz w:val="22"/>
                <w:szCs w:val="22"/>
              </w:rPr>
              <w:t>Rector</w:t>
            </w:r>
          </w:p>
          <w:p w14:paraId="59BC5A07" w14:textId="26799C54" w:rsidR="001D55E8" w:rsidRPr="0000594D" w:rsidRDefault="007B0B91"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rPr>
            </w:pPr>
            <w:r>
              <w:rPr>
                <w:rFonts w:ascii="Arial" w:hAnsi="Arial" w:cs="Arial"/>
                <w:spacing w:val="-3"/>
                <w:sz w:val="22"/>
                <w:szCs w:val="22"/>
                <w:lang w:val="es-CO"/>
              </w:rPr>
              <w:t>Universidad de Antioquia</w:t>
            </w:r>
            <w:r w:rsidR="001D55E8" w:rsidRPr="0000594D">
              <w:rPr>
                <w:rFonts w:ascii="Arial" w:hAnsi="Arial" w:cs="Arial"/>
                <w:spacing w:val="-3"/>
                <w:sz w:val="22"/>
                <w:szCs w:val="22"/>
              </w:rPr>
              <w:tab/>
            </w:r>
            <w:r w:rsidR="001D55E8" w:rsidRPr="0000594D">
              <w:rPr>
                <w:rFonts w:ascii="Arial" w:hAnsi="Arial" w:cs="Arial"/>
                <w:spacing w:val="-3"/>
                <w:sz w:val="22"/>
                <w:szCs w:val="22"/>
              </w:rPr>
              <w:tab/>
            </w:r>
            <w:r w:rsidR="001D55E8" w:rsidRPr="0000594D">
              <w:rPr>
                <w:rFonts w:ascii="Arial" w:hAnsi="Arial" w:cs="Arial"/>
                <w:spacing w:val="-3"/>
                <w:sz w:val="22"/>
                <w:szCs w:val="22"/>
              </w:rPr>
              <w:softHyphen/>
            </w:r>
            <w:r w:rsidR="001D55E8" w:rsidRPr="0000594D">
              <w:rPr>
                <w:rFonts w:ascii="Arial" w:hAnsi="Arial" w:cs="Arial"/>
                <w:sz w:val="22"/>
                <w:szCs w:val="22"/>
              </w:rPr>
              <w:softHyphen/>
            </w:r>
            <w:r w:rsidR="001D55E8" w:rsidRPr="0000594D">
              <w:rPr>
                <w:rFonts w:ascii="Arial" w:hAnsi="Arial" w:cs="Arial"/>
                <w:sz w:val="22"/>
                <w:szCs w:val="22"/>
              </w:rPr>
              <w:tab/>
            </w:r>
            <w:r w:rsidR="001D55E8" w:rsidRPr="0000594D">
              <w:rPr>
                <w:rFonts w:ascii="Arial" w:hAnsi="Arial" w:cs="Arial"/>
                <w:sz w:val="22"/>
                <w:szCs w:val="22"/>
              </w:rPr>
              <w:tab/>
              <w:t>_ _ _ _ _ _ _ _ _ _ _ _ _</w:t>
            </w:r>
          </w:p>
          <w:p w14:paraId="29D69922" w14:textId="77777777" w:rsidR="001D55E8" w:rsidRPr="0000594D" w:rsidRDefault="001D55E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rPr>
            </w:pPr>
          </w:p>
          <w:p w14:paraId="28BD77FB" w14:textId="77777777" w:rsidR="001D55E8" w:rsidRPr="0000594D" w:rsidRDefault="001D55E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es-CO"/>
              </w:rPr>
            </w:pPr>
          </w:p>
          <w:p w14:paraId="5EA4CDE5" w14:textId="72177692" w:rsidR="00017D53" w:rsidRPr="0000594D" w:rsidRDefault="00982078"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es-CO"/>
              </w:rPr>
            </w:pPr>
            <w:r w:rsidRPr="0000594D">
              <w:rPr>
                <w:rFonts w:ascii="Arial" w:hAnsi="Arial" w:cs="Arial"/>
                <w:sz w:val="22"/>
                <w:szCs w:val="22"/>
                <w:highlight w:val="yellow"/>
                <w:lang w:val="es-CO"/>
              </w:rPr>
              <w:t>___________________</w:t>
            </w:r>
          </w:p>
          <w:p w14:paraId="411BA704" w14:textId="77777777" w:rsidR="000A65B0" w:rsidRDefault="000A65B0"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es-CO"/>
              </w:rPr>
            </w:pPr>
          </w:p>
          <w:p w14:paraId="0DE04579" w14:textId="77777777" w:rsidR="00017D53" w:rsidRPr="0000594D" w:rsidRDefault="00017D53"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es-CO"/>
              </w:rPr>
            </w:pPr>
            <w:r w:rsidRPr="0000594D">
              <w:rPr>
                <w:rFonts w:ascii="Arial" w:hAnsi="Arial" w:cs="Arial"/>
                <w:sz w:val="22"/>
                <w:szCs w:val="22"/>
                <w:lang w:val="es-CO"/>
              </w:rPr>
              <w:t>Rector</w:t>
            </w:r>
          </w:p>
          <w:p w14:paraId="6FD5EB73" w14:textId="156DBFCE" w:rsidR="00017D53" w:rsidRPr="0000594D" w:rsidRDefault="00017D53"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2"/>
                <w:lang w:val="es-CO"/>
              </w:rPr>
            </w:pPr>
            <w:r w:rsidRPr="0000594D">
              <w:rPr>
                <w:rFonts w:ascii="Arial" w:hAnsi="Arial" w:cs="Arial"/>
                <w:sz w:val="22"/>
                <w:szCs w:val="22"/>
                <w:lang w:val="es-CO"/>
              </w:rPr>
              <w:t xml:space="preserve">Universidad de </w:t>
            </w:r>
            <w:r w:rsidRPr="0000594D">
              <w:rPr>
                <w:rFonts w:ascii="Arial" w:hAnsi="Arial" w:cs="Arial"/>
                <w:sz w:val="22"/>
                <w:szCs w:val="22"/>
                <w:highlight w:val="yellow"/>
                <w:lang w:val="es-CO"/>
              </w:rPr>
              <w:t>___________________</w:t>
            </w:r>
          </w:p>
          <w:p w14:paraId="2E640A98" w14:textId="77777777" w:rsidR="00017D53" w:rsidRPr="00017D53" w:rsidRDefault="00017D53" w:rsidP="001D5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p w14:paraId="42BEC169" w14:textId="6876FA95" w:rsidR="007C6469" w:rsidRPr="001D55E8" w:rsidRDefault="007C6469" w:rsidP="00017D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tc>
      </w:tr>
    </w:tbl>
    <w:p w14:paraId="13E6896E" w14:textId="052E823D" w:rsidR="00CA63CE" w:rsidRPr="001D55E8" w:rsidRDefault="00CA63CE" w:rsidP="00357664">
      <w:pPr>
        <w:rPr>
          <w:rFonts w:ascii="Arial" w:hAnsi="Arial" w:cs="Arial"/>
          <w:b/>
          <w:sz w:val="24"/>
          <w:szCs w:val="24"/>
          <w:lang w:val="es-CO"/>
        </w:rPr>
      </w:pPr>
    </w:p>
    <w:sectPr w:rsidR="00CA63CE" w:rsidRPr="001D55E8" w:rsidSect="00307F46">
      <w:footerReference w:type="even" r:id="rId10"/>
      <w:footerReference w:type="default" r:id="rId11"/>
      <w:footnotePr>
        <w:pos w:val="beneathText"/>
      </w:footnotePr>
      <w:pgSz w:w="12240" w:h="15840" w:code="1"/>
      <w:pgMar w:top="709" w:right="1134" w:bottom="1276"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1B93D" w14:textId="77777777" w:rsidR="00CA6E87" w:rsidRDefault="00CA6E87" w:rsidP="008C4FB1">
      <w:r>
        <w:separator/>
      </w:r>
    </w:p>
  </w:endnote>
  <w:endnote w:type="continuationSeparator" w:id="0">
    <w:p w14:paraId="1CBE0AF7" w14:textId="77777777" w:rsidR="00CA6E87" w:rsidRDefault="00CA6E87" w:rsidP="008C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246C" w14:textId="77777777" w:rsidR="008F7ABB" w:rsidRDefault="008F7ABB" w:rsidP="008C4F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CB217" w14:textId="77777777" w:rsidR="008F7ABB" w:rsidRDefault="008F7ABB" w:rsidP="008C4F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67B0" w14:textId="77777777" w:rsidR="008F7ABB" w:rsidRDefault="008F7ABB" w:rsidP="008C4F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5977">
      <w:rPr>
        <w:rStyle w:val="Nmerodepgina"/>
        <w:noProof/>
      </w:rPr>
      <w:t>4</w:t>
    </w:r>
    <w:r>
      <w:rPr>
        <w:rStyle w:val="Nmerodepgina"/>
      </w:rPr>
      <w:fldChar w:fldCharType="end"/>
    </w:r>
  </w:p>
  <w:p w14:paraId="32D3FAAC" w14:textId="77777777" w:rsidR="008F7ABB" w:rsidRDefault="008F7ABB" w:rsidP="008C4FB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C501E" w14:textId="77777777" w:rsidR="00CA6E87" w:rsidRDefault="00CA6E87" w:rsidP="008C4FB1">
      <w:r>
        <w:separator/>
      </w:r>
    </w:p>
  </w:footnote>
  <w:footnote w:type="continuationSeparator" w:id="0">
    <w:p w14:paraId="74836F1B" w14:textId="77777777" w:rsidR="00CA6E87" w:rsidRDefault="00CA6E87" w:rsidP="008C4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5"/>
    <w:lvl w:ilvl="0">
      <w:start w:val="1"/>
      <w:numFmt w:val="decimal"/>
      <w:lvlText w:val="%1."/>
      <w:lvlJc w:val="left"/>
      <w:pPr>
        <w:tabs>
          <w:tab w:val="num" w:pos="780"/>
        </w:tabs>
        <w:ind w:left="780" w:hanging="360"/>
      </w:pPr>
    </w:lvl>
  </w:abstractNum>
  <w:abstractNum w:abstractNumId="4">
    <w:nsid w:val="00000005"/>
    <w:multiLevelType w:val="singleLevel"/>
    <w:tmpl w:val="00000005"/>
    <w:name w:val="WW8Num6"/>
    <w:lvl w:ilvl="0">
      <w:start w:val="1"/>
      <w:numFmt w:val="decimal"/>
      <w:lvlText w:val="%1."/>
      <w:lvlJc w:val="left"/>
      <w:pPr>
        <w:tabs>
          <w:tab w:val="num" w:pos="780"/>
        </w:tabs>
        <w:ind w:left="780" w:hanging="360"/>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38B2416"/>
    <w:multiLevelType w:val="hybridMultilevel"/>
    <w:tmpl w:val="4238C07E"/>
    <w:lvl w:ilvl="0" w:tplc="B71AE73E">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8">
    <w:nsid w:val="0CA84E21"/>
    <w:multiLevelType w:val="hybridMultilevel"/>
    <w:tmpl w:val="19AE87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0CCA552E"/>
    <w:multiLevelType w:val="multilevel"/>
    <w:tmpl w:val="201E8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DD8595F"/>
    <w:multiLevelType w:val="hybridMultilevel"/>
    <w:tmpl w:val="E79267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DF635E1"/>
    <w:multiLevelType w:val="hybridMultilevel"/>
    <w:tmpl w:val="56928260"/>
    <w:lvl w:ilvl="0" w:tplc="8274FCB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73C0B18"/>
    <w:multiLevelType w:val="hybridMultilevel"/>
    <w:tmpl w:val="931E773E"/>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7C06335"/>
    <w:multiLevelType w:val="hybridMultilevel"/>
    <w:tmpl w:val="5C583120"/>
    <w:lvl w:ilvl="0" w:tplc="F7F2B6C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9227484"/>
    <w:multiLevelType w:val="hybridMultilevel"/>
    <w:tmpl w:val="56BA81AA"/>
    <w:lvl w:ilvl="0" w:tplc="E42ADC1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B2C2B30"/>
    <w:multiLevelType w:val="hybridMultilevel"/>
    <w:tmpl w:val="0164D63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0911364"/>
    <w:multiLevelType w:val="hybridMultilevel"/>
    <w:tmpl w:val="3FAE793A"/>
    <w:lvl w:ilvl="0" w:tplc="625840C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C672BF5"/>
    <w:multiLevelType w:val="hybridMultilevel"/>
    <w:tmpl w:val="14D6CC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E97088A"/>
    <w:multiLevelType w:val="hybridMultilevel"/>
    <w:tmpl w:val="B1E2C702"/>
    <w:lvl w:ilvl="0" w:tplc="8274FCB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23C5F6D"/>
    <w:multiLevelType w:val="hybridMultilevel"/>
    <w:tmpl w:val="AC34DB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5DD0CF6"/>
    <w:multiLevelType w:val="hybridMultilevel"/>
    <w:tmpl w:val="7C94B5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60A50EB"/>
    <w:multiLevelType w:val="multilevel"/>
    <w:tmpl w:val="1C380F1E"/>
    <w:lvl w:ilvl="0">
      <w:start w:val="1"/>
      <w:numFmt w:val="bullet"/>
      <w:lvlText w:val=""/>
      <w:lvlJc w:val="left"/>
      <w:pPr>
        <w:ind w:left="786"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3B6E25E0"/>
    <w:multiLevelType w:val="multilevel"/>
    <w:tmpl w:val="5FEA009A"/>
    <w:lvl w:ilvl="0">
      <w:start w:val="2"/>
      <w:numFmt w:val="bullet"/>
      <w:lvlText w:val="-"/>
      <w:lvlJc w:val="left"/>
      <w:pPr>
        <w:ind w:left="786"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E3C33FA"/>
    <w:multiLevelType w:val="hybridMultilevel"/>
    <w:tmpl w:val="4EDCBC06"/>
    <w:lvl w:ilvl="0" w:tplc="240A0015">
      <w:start w:val="1"/>
      <w:numFmt w:val="upperLetter"/>
      <w:lvlText w:val="%1."/>
      <w:lvlJc w:val="left"/>
      <w:pPr>
        <w:ind w:left="360" w:hanging="360"/>
      </w:pPr>
      <w:rPr>
        <w:rFonts w:hint="default"/>
      </w:rPr>
    </w:lvl>
    <w:lvl w:ilvl="1" w:tplc="E1A2C5D6">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0607528"/>
    <w:multiLevelType w:val="hybridMultilevel"/>
    <w:tmpl w:val="124C6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25C16A7"/>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6821A4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6917599"/>
    <w:multiLevelType w:val="hybridMultilevel"/>
    <w:tmpl w:val="DB420D94"/>
    <w:lvl w:ilvl="0" w:tplc="38A209EA">
      <w:start w:val="1"/>
      <w:numFmt w:val="low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752475C"/>
    <w:multiLevelType w:val="hybridMultilevel"/>
    <w:tmpl w:val="92E628E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nsid w:val="497B33C1"/>
    <w:multiLevelType w:val="hybridMultilevel"/>
    <w:tmpl w:val="80026B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52EA337B"/>
    <w:multiLevelType w:val="hybridMultilevel"/>
    <w:tmpl w:val="5B02B462"/>
    <w:lvl w:ilvl="0" w:tplc="9578ABA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4417C87"/>
    <w:multiLevelType w:val="hybridMultilevel"/>
    <w:tmpl w:val="3286CF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6787E66"/>
    <w:multiLevelType w:val="hybridMultilevel"/>
    <w:tmpl w:val="C73C041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903054E"/>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ADF3889"/>
    <w:multiLevelType w:val="hybridMultilevel"/>
    <w:tmpl w:val="48BA63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0615C2"/>
    <w:multiLevelType w:val="multilevel"/>
    <w:tmpl w:val="D30C29E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6BA4537C"/>
    <w:multiLevelType w:val="hybridMultilevel"/>
    <w:tmpl w:val="4A621D0C"/>
    <w:lvl w:ilvl="0" w:tplc="E8EE838E">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7">
    <w:nsid w:val="6BBD75EA"/>
    <w:multiLevelType w:val="hybridMultilevel"/>
    <w:tmpl w:val="81563BB8"/>
    <w:lvl w:ilvl="0" w:tplc="8FF6436A">
      <w:start w:val="1"/>
      <w:numFmt w:val="decimal"/>
      <w:lvlText w:val="%1."/>
      <w:lvlJc w:val="left"/>
      <w:pPr>
        <w:ind w:left="927" w:hanging="360"/>
      </w:pPr>
      <w:rPr>
        <w:rFonts w:ascii="Arial" w:eastAsia="Times New Roman" w:hAnsi="Arial" w:cs="Arial"/>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8">
    <w:nsid w:val="6BC81A2B"/>
    <w:multiLevelType w:val="hybridMultilevel"/>
    <w:tmpl w:val="45A64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C595940"/>
    <w:multiLevelType w:val="hybridMultilevel"/>
    <w:tmpl w:val="6590D9BA"/>
    <w:lvl w:ilvl="0" w:tplc="67FED0A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E0E570A"/>
    <w:multiLevelType w:val="hybridMultilevel"/>
    <w:tmpl w:val="D48A42D6"/>
    <w:lvl w:ilvl="0" w:tplc="8274FCB6">
      <w:start w:val="2"/>
      <w:numFmt w:val="bullet"/>
      <w:lvlText w:val="-"/>
      <w:lvlJc w:val="left"/>
      <w:pPr>
        <w:ind w:left="294" w:hanging="360"/>
      </w:pPr>
      <w:rPr>
        <w:rFonts w:ascii="Arial" w:eastAsia="Times New Roman" w:hAnsi="Arial" w:cs="Aria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41">
    <w:nsid w:val="73DB69D5"/>
    <w:multiLevelType w:val="multilevel"/>
    <w:tmpl w:val="80026B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296BE7"/>
    <w:multiLevelType w:val="multilevel"/>
    <w:tmpl w:val="A32EB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F1B796B"/>
    <w:multiLevelType w:val="hybridMultilevel"/>
    <w:tmpl w:val="B4C8026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6"/>
  </w:num>
  <w:num w:numId="9">
    <w:abstractNumId w:val="43"/>
  </w:num>
  <w:num w:numId="10">
    <w:abstractNumId w:val="29"/>
  </w:num>
  <w:num w:numId="11">
    <w:abstractNumId w:val="12"/>
  </w:num>
  <w:num w:numId="12">
    <w:abstractNumId w:val="25"/>
  </w:num>
  <w:num w:numId="13">
    <w:abstractNumId w:val="41"/>
  </w:num>
  <w:num w:numId="14">
    <w:abstractNumId w:val="15"/>
  </w:num>
  <w:num w:numId="15">
    <w:abstractNumId w:val="17"/>
  </w:num>
  <w:num w:numId="16">
    <w:abstractNumId w:val="26"/>
  </w:num>
  <w:num w:numId="17">
    <w:abstractNumId w:val="28"/>
  </w:num>
  <w:num w:numId="18">
    <w:abstractNumId w:val="33"/>
  </w:num>
  <w:num w:numId="19">
    <w:abstractNumId w:val="24"/>
  </w:num>
  <w:num w:numId="20">
    <w:abstractNumId w:val="30"/>
  </w:num>
  <w:num w:numId="21">
    <w:abstractNumId w:val="34"/>
  </w:num>
  <w:num w:numId="22">
    <w:abstractNumId w:val="31"/>
  </w:num>
  <w:num w:numId="23">
    <w:abstractNumId w:val="14"/>
  </w:num>
  <w:num w:numId="24">
    <w:abstractNumId w:val="9"/>
  </w:num>
  <w:num w:numId="25">
    <w:abstractNumId w:val="42"/>
  </w:num>
  <w:num w:numId="26">
    <w:abstractNumId w:val="27"/>
  </w:num>
  <w:num w:numId="27">
    <w:abstractNumId w:val="13"/>
  </w:num>
  <w:num w:numId="28">
    <w:abstractNumId w:val="10"/>
  </w:num>
  <w:num w:numId="29">
    <w:abstractNumId w:val="32"/>
  </w:num>
  <w:num w:numId="30">
    <w:abstractNumId w:val="20"/>
  </w:num>
  <w:num w:numId="31">
    <w:abstractNumId w:val="38"/>
  </w:num>
  <w:num w:numId="32">
    <w:abstractNumId w:val="37"/>
  </w:num>
  <w:num w:numId="33">
    <w:abstractNumId w:val="19"/>
  </w:num>
  <w:num w:numId="34">
    <w:abstractNumId w:val="8"/>
  </w:num>
  <w:num w:numId="35">
    <w:abstractNumId w:val="35"/>
  </w:num>
  <w:num w:numId="36">
    <w:abstractNumId w:val="7"/>
  </w:num>
  <w:num w:numId="37">
    <w:abstractNumId w:val="23"/>
  </w:num>
  <w:num w:numId="38">
    <w:abstractNumId w:val="21"/>
  </w:num>
  <w:num w:numId="39">
    <w:abstractNumId w:val="39"/>
  </w:num>
  <w:num w:numId="40">
    <w:abstractNumId w:val="11"/>
  </w:num>
  <w:num w:numId="41">
    <w:abstractNumId w:val="16"/>
  </w:num>
  <w:num w:numId="42">
    <w:abstractNumId w:val="22"/>
  </w:num>
  <w:num w:numId="43">
    <w:abstractNumId w:val="1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7C"/>
    <w:rsid w:val="0000594D"/>
    <w:rsid w:val="00007888"/>
    <w:rsid w:val="000117E3"/>
    <w:rsid w:val="00013450"/>
    <w:rsid w:val="00017D53"/>
    <w:rsid w:val="00020FA8"/>
    <w:rsid w:val="00027799"/>
    <w:rsid w:val="00047F33"/>
    <w:rsid w:val="00056BE6"/>
    <w:rsid w:val="000822EA"/>
    <w:rsid w:val="000877F0"/>
    <w:rsid w:val="00094836"/>
    <w:rsid w:val="000A65B0"/>
    <w:rsid w:val="000E2400"/>
    <w:rsid w:val="0011059D"/>
    <w:rsid w:val="0011367C"/>
    <w:rsid w:val="00125877"/>
    <w:rsid w:val="00134895"/>
    <w:rsid w:val="00154D86"/>
    <w:rsid w:val="0016208D"/>
    <w:rsid w:val="001676A5"/>
    <w:rsid w:val="001822B4"/>
    <w:rsid w:val="00197E2D"/>
    <w:rsid w:val="001A5859"/>
    <w:rsid w:val="001A7E20"/>
    <w:rsid w:val="001D07A1"/>
    <w:rsid w:val="001D14A0"/>
    <w:rsid w:val="001D1DD1"/>
    <w:rsid w:val="001D55E8"/>
    <w:rsid w:val="001E6A57"/>
    <w:rsid w:val="001E7578"/>
    <w:rsid w:val="001F05CC"/>
    <w:rsid w:val="001F0E8B"/>
    <w:rsid w:val="002026F6"/>
    <w:rsid w:val="002066CE"/>
    <w:rsid w:val="00213E5F"/>
    <w:rsid w:val="00224BD2"/>
    <w:rsid w:val="00225019"/>
    <w:rsid w:val="00253671"/>
    <w:rsid w:val="0025638E"/>
    <w:rsid w:val="00257A0E"/>
    <w:rsid w:val="00275477"/>
    <w:rsid w:val="0027783A"/>
    <w:rsid w:val="00297B1C"/>
    <w:rsid w:val="002A127C"/>
    <w:rsid w:val="002A73CF"/>
    <w:rsid w:val="002B071F"/>
    <w:rsid w:val="002B2C85"/>
    <w:rsid w:val="002C33F3"/>
    <w:rsid w:val="002C64B7"/>
    <w:rsid w:val="002D0F96"/>
    <w:rsid w:val="002E79DC"/>
    <w:rsid w:val="002F2F54"/>
    <w:rsid w:val="002F5BE4"/>
    <w:rsid w:val="00307F46"/>
    <w:rsid w:val="00313F0E"/>
    <w:rsid w:val="0034774A"/>
    <w:rsid w:val="00357664"/>
    <w:rsid w:val="00361242"/>
    <w:rsid w:val="00374487"/>
    <w:rsid w:val="003753B5"/>
    <w:rsid w:val="003822AB"/>
    <w:rsid w:val="003828E0"/>
    <w:rsid w:val="003919CA"/>
    <w:rsid w:val="003B2CE2"/>
    <w:rsid w:val="003B2F20"/>
    <w:rsid w:val="003E5137"/>
    <w:rsid w:val="003F76B5"/>
    <w:rsid w:val="004050CD"/>
    <w:rsid w:val="00412188"/>
    <w:rsid w:val="004312C7"/>
    <w:rsid w:val="00435977"/>
    <w:rsid w:val="004363EB"/>
    <w:rsid w:val="004459B8"/>
    <w:rsid w:val="00461993"/>
    <w:rsid w:val="00481CA9"/>
    <w:rsid w:val="004829CC"/>
    <w:rsid w:val="004A64D7"/>
    <w:rsid w:val="004C0156"/>
    <w:rsid w:val="004C29B1"/>
    <w:rsid w:val="004C407F"/>
    <w:rsid w:val="004E3115"/>
    <w:rsid w:val="004F3248"/>
    <w:rsid w:val="004F3903"/>
    <w:rsid w:val="004F6F11"/>
    <w:rsid w:val="005025DC"/>
    <w:rsid w:val="005052FE"/>
    <w:rsid w:val="00515369"/>
    <w:rsid w:val="00526B82"/>
    <w:rsid w:val="005641BE"/>
    <w:rsid w:val="00564CDD"/>
    <w:rsid w:val="00567693"/>
    <w:rsid w:val="00570E79"/>
    <w:rsid w:val="00571EC8"/>
    <w:rsid w:val="00584E94"/>
    <w:rsid w:val="005B0950"/>
    <w:rsid w:val="005B3083"/>
    <w:rsid w:val="005B3E2A"/>
    <w:rsid w:val="005B5A56"/>
    <w:rsid w:val="005C6B68"/>
    <w:rsid w:val="005C746D"/>
    <w:rsid w:val="005E0ACE"/>
    <w:rsid w:val="005E48B4"/>
    <w:rsid w:val="00602F20"/>
    <w:rsid w:val="006134F9"/>
    <w:rsid w:val="00620AB8"/>
    <w:rsid w:val="00642DCF"/>
    <w:rsid w:val="0064552B"/>
    <w:rsid w:val="00650231"/>
    <w:rsid w:val="006516AC"/>
    <w:rsid w:val="00661663"/>
    <w:rsid w:val="006665DF"/>
    <w:rsid w:val="00666C91"/>
    <w:rsid w:val="006703E3"/>
    <w:rsid w:val="00672A70"/>
    <w:rsid w:val="00675ECD"/>
    <w:rsid w:val="00696781"/>
    <w:rsid w:val="006A7214"/>
    <w:rsid w:val="006A7CB3"/>
    <w:rsid w:val="006B098F"/>
    <w:rsid w:val="006B62D3"/>
    <w:rsid w:val="006B7CD4"/>
    <w:rsid w:val="006C185E"/>
    <w:rsid w:val="006D66F8"/>
    <w:rsid w:val="006E3B47"/>
    <w:rsid w:val="006E5DFB"/>
    <w:rsid w:val="006F39DA"/>
    <w:rsid w:val="006F6DAF"/>
    <w:rsid w:val="006F7A28"/>
    <w:rsid w:val="00706383"/>
    <w:rsid w:val="00715BB2"/>
    <w:rsid w:val="00723752"/>
    <w:rsid w:val="0076505D"/>
    <w:rsid w:val="00776CE0"/>
    <w:rsid w:val="00780BE1"/>
    <w:rsid w:val="007B0B91"/>
    <w:rsid w:val="007B46C0"/>
    <w:rsid w:val="007C35D4"/>
    <w:rsid w:val="007C6469"/>
    <w:rsid w:val="007C64ED"/>
    <w:rsid w:val="007D023F"/>
    <w:rsid w:val="007D12CD"/>
    <w:rsid w:val="007F5581"/>
    <w:rsid w:val="007F69EF"/>
    <w:rsid w:val="00807545"/>
    <w:rsid w:val="0081352B"/>
    <w:rsid w:val="00820A72"/>
    <w:rsid w:val="008259F0"/>
    <w:rsid w:val="008406A9"/>
    <w:rsid w:val="00844C0B"/>
    <w:rsid w:val="008545CA"/>
    <w:rsid w:val="00855380"/>
    <w:rsid w:val="008612BA"/>
    <w:rsid w:val="008612BD"/>
    <w:rsid w:val="00880B0F"/>
    <w:rsid w:val="00886AF7"/>
    <w:rsid w:val="008B0A94"/>
    <w:rsid w:val="008C1143"/>
    <w:rsid w:val="008C2CD1"/>
    <w:rsid w:val="008C4FB1"/>
    <w:rsid w:val="008F1621"/>
    <w:rsid w:val="008F508F"/>
    <w:rsid w:val="008F7ABB"/>
    <w:rsid w:val="00901221"/>
    <w:rsid w:val="00903202"/>
    <w:rsid w:val="0090581B"/>
    <w:rsid w:val="00907988"/>
    <w:rsid w:val="00912112"/>
    <w:rsid w:val="00920A90"/>
    <w:rsid w:val="00925117"/>
    <w:rsid w:val="00925E2B"/>
    <w:rsid w:val="00943539"/>
    <w:rsid w:val="0094449D"/>
    <w:rsid w:val="00944C57"/>
    <w:rsid w:val="00974B40"/>
    <w:rsid w:val="00980B36"/>
    <w:rsid w:val="00982078"/>
    <w:rsid w:val="009A53D2"/>
    <w:rsid w:val="009B6E3E"/>
    <w:rsid w:val="009C28C8"/>
    <w:rsid w:val="009C40ED"/>
    <w:rsid w:val="009D1653"/>
    <w:rsid w:val="009D1898"/>
    <w:rsid w:val="009E0E4C"/>
    <w:rsid w:val="009F5B94"/>
    <w:rsid w:val="009F6725"/>
    <w:rsid w:val="00A162F4"/>
    <w:rsid w:val="00A6356E"/>
    <w:rsid w:val="00A7564A"/>
    <w:rsid w:val="00A75BE8"/>
    <w:rsid w:val="00A95654"/>
    <w:rsid w:val="00A9783D"/>
    <w:rsid w:val="00AB6D74"/>
    <w:rsid w:val="00AE579C"/>
    <w:rsid w:val="00B4342E"/>
    <w:rsid w:val="00B43DA9"/>
    <w:rsid w:val="00B507F0"/>
    <w:rsid w:val="00B61535"/>
    <w:rsid w:val="00B66D29"/>
    <w:rsid w:val="00B67F04"/>
    <w:rsid w:val="00B725B5"/>
    <w:rsid w:val="00B95DFE"/>
    <w:rsid w:val="00BB4C5A"/>
    <w:rsid w:val="00BB7C9D"/>
    <w:rsid w:val="00BD2621"/>
    <w:rsid w:val="00BD2B95"/>
    <w:rsid w:val="00C10647"/>
    <w:rsid w:val="00C1362E"/>
    <w:rsid w:val="00C23E77"/>
    <w:rsid w:val="00C377EC"/>
    <w:rsid w:val="00C37AD9"/>
    <w:rsid w:val="00C60AF9"/>
    <w:rsid w:val="00C63935"/>
    <w:rsid w:val="00C63D5E"/>
    <w:rsid w:val="00C917A1"/>
    <w:rsid w:val="00CA082F"/>
    <w:rsid w:val="00CA09FD"/>
    <w:rsid w:val="00CA1E1A"/>
    <w:rsid w:val="00CA63CE"/>
    <w:rsid w:val="00CA6E87"/>
    <w:rsid w:val="00CC0F21"/>
    <w:rsid w:val="00CC507F"/>
    <w:rsid w:val="00CC7390"/>
    <w:rsid w:val="00CD681C"/>
    <w:rsid w:val="00CD7253"/>
    <w:rsid w:val="00CE02B1"/>
    <w:rsid w:val="00D164E9"/>
    <w:rsid w:val="00D37CD7"/>
    <w:rsid w:val="00D42DCC"/>
    <w:rsid w:val="00D525D9"/>
    <w:rsid w:val="00D57732"/>
    <w:rsid w:val="00D64CEA"/>
    <w:rsid w:val="00D6692B"/>
    <w:rsid w:val="00D70751"/>
    <w:rsid w:val="00D77EF9"/>
    <w:rsid w:val="00D8522B"/>
    <w:rsid w:val="00D9280B"/>
    <w:rsid w:val="00D93568"/>
    <w:rsid w:val="00D9542E"/>
    <w:rsid w:val="00D96092"/>
    <w:rsid w:val="00DA20C1"/>
    <w:rsid w:val="00DB2167"/>
    <w:rsid w:val="00DD2DAD"/>
    <w:rsid w:val="00DE2F8E"/>
    <w:rsid w:val="00DE775D"/>
    <w:rsid w:val="00E13A91"/>
    <w:rsid w:val="00E207A6"/>
    <w:rsid w:val="00E32192"/>
    <w:rsid w:val="00E34DC1"/>
    <w:rsid w:val="00E44FD8"/>
    <w:rsid w:val="00E51134"/>
    <w:rsid w:val="00E542C3"/>
    <w:rsid w:val="00E61AD2"/>
    <w:rsid w:val="00E67DCF"/>
    <w:rsid w:val="00E717D8"/>
    <w:rsid w:val="00E745D4"/>
    <w:rsid w:val="00E82F9D"/>
    <w:rsid w:val="00E9552A"/>
    <w:rsid w:val="00EA4200"/>
    <w:rsid w:val="00EC019D"/>
    <w:rsid w:val="00ED170D"/>
    <w:rsid w:val="00ED7699"/>
    <w:rsid w:val="00EE1F6E"/>
    <w:rsid w:val="00F14C9F"/>
    <w:rsid w:val="00F34611"/>
    <w:rsid w:val="00F85CC2"/>
    <w:rsid w:val="00FA52C5"/>
    <w:rsid w:val="00FA7508"/>
    <w:rsid w:val="00FC44FF"/>
    <w:rsid w:val="00FD1EBF"/>
    <w:rsid w:val="00FD2379"/>
    <w:rsid w:val="00FF749E"/>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0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F"/>
    <w:pPr>
      <w:suppressAutoHyphens/>
    </w:pPr>
    <w:rPr>
      <w:lang w:val="uk-U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6665DF"/>
    <w:rPr>
      <w:rFonts w:ascii="Times New Roman" w:eastAsia="Times New Roman" w:hAnsi="Times New Roman"/>
    </w:rPr>
  </w:style>
  <w:style w:type="character" w:customStyle="1" w:styleId="WW8Num3z1">
    <w:name w:val="WW8Num3z1"/>
    <w:rsid w:val="006665DF"/>
    <w:rPr>
      <w:rFonts w:ascii="Courier New" w:hAnsi="Courier New"/>
    </w:rPr>
  </w:style>
  <w:style w:type="character" w:customStyle="1" w:styleId="WW8Num3z2">
    <w:name w:val="WW8Num3z2"/>
    <w:rsid w:val="006665DF"/>
    <w:rPr>
      <w:rFonts w:ascii="Wingdings" w:hAnsi="Wingdings"/>
    </w:rPr>
  </w:style>
  <w:style w:type="character" w:customStyle="1" w:styleId="WW8Num3z3">
    <w:name w:val="WW8Num3z3"/>
    <w:rsid w:val="006665DF"/>
    <w:rPr>
      <w:rFonts w:ascii="Symbol" w:hAnsi="Symbol"/>
    </w:rPr>
  </w:style>
  <w:style w:type="character" w:customStyle="1" w:styleId="WW8Num4z1">
    <w:name w:val="WW8Num4z1"/>
    <w:rsid w:val="006665DF"/>
    <w:rPr>
      <w:rFonts w:ascii="Symbol" w:eastAsia="Times New Roman" w:hAnsi="Symbol"/>
    </w:rPr>
  </w:style>
  <w:style w:type="character" w:customStyle="1" w:styleId="Policepardfaut1">
    <w:name w:val="Police par défaut1"/>
    <w:rsid w:val="006665DF"/>
  </w:style>
  <w:style w:type="paragraph" w:styleId="Textoindependiente">
    <w:name w:val="Body Text"/>
    <w:basedOn w:val="Normal"/>
    <w:rsid w:val="006665DF"/>
    <w:pPr>
      <w:jc w:val="both"/>
    </w:pPr>
    <w:rPr>
      <w:sz w:val="24"/>
      <w:lang w:val="fr-FR"/>
    </w:rPr>
  </w:style>
  <w:style w:type="paragraph" w:styleId="Lista">
    <w:name w:val="List"/>
    <w:basedOn w:val="Textoindependiente"/>
    <w:rsid w:val="006665DF"/>
    <w:rPr>
      <w:rFonts w:cs="Lucidasans"/>
    </w:rPr>
  </w:style>
  <w:style w:type="paragraph" w:customStyle="1" w:styleId="Epgrafe1">
    <w:name w:val="Epígrafe1"/>
    <w:basedOn w:val="Normal"/>
    <w:rsid w:val="006665DF"/>
    <w:pPr>
      <w:suppressLineNumbers/>
      <w:spacing w:before="120" w:after="120"/>
    </w:pPr>
    <w:rPr>
      <w:rFonts w:cs="Lucidasans"/>
      <w:i/>
      <w:iCs/>
    </w:rPr>
  </w:style>
  <w:style w:type="paragraph" w:customStyle="1" w:styleId="Index">
    <w:name w:val="Index"/>
    <w:basedOn w:val="Normal"/>
    <w:rsid w:val="006665DF"/>
    <w:pPr>
      <w:suppressLineNumbers/>
    </w:pPr>
    <w:rPr>
      <w:rFonts w:cs="Lucidasans"/>
    </w:rPr>
  </w:style>
  <w:style w:type="table" w:styleId="Tablaconcuadrcula">
    <w:name w:val="Table Grid"/>
    <w:basedOn w:val="Tablanormal"/>
    <w:uiPriority w:val="59"/>
    <w:rsid w:val="009F6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0E8B"/>
    <w:rPr>
      <w:color w:val="0000FF" w:themeColor="hyperlink"/>
      <w:u w:val="single"/>
    </w:rPr>
  </w:style>
  <w:style w:type="paragraph" w:styleId="Prrafodelista">
    <w:name w:val="List Paragraph"/>
    <w:basedOn w:val="Normal"/>
    <w:uiPriority w:val="34"/>
    <w:qFormat/>
    <w:rsid w:val="00B43DA9"/>
    <w:pPr>
      <w:ind w:left="720"/>
      <w:contextualSpacing/>
    </w:pPr>
  </w:style>
  <w:style w:type="character" w:customStyle="1" w:styleId="hps">
    <w:name w:val="hps"/>
    <w:basedOn w:val="Fuentedeprrafopredeter"/>
    <w:rsid w:val="0027783A"/>
  </w:style>
  <w:style w:type="character" w:customStyle="1" w:styleId="shorttext">
    <w:name w:val="short_text"/>
    <w:basedOn w:val="Fuentedeprrafopredeter"/>
    <w:rsid w:val="006B62D3"/>
  </w:style>
  <w:style w:type="paragraph" w:styleId="Textodeglobo">
    <w:name w:val="Balloon Text"/>
    <w:basedOn w:val="Normal"/>
    <w:link w:val="TextodegloboCar"/>
    <w:uiPriority w:val="99"/>
    <w:semiHidden/>
    <w:unhideWhenUsed/>
    <w:rsid w:val="00B66D2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D29"/>
    <w:rPr>
      <w:rFonts w:ascii="Tahoma" w:hAnsi="Tahoma" w:cs="Tahoma"/>
      <w:sz w:val="16"/>
      <w:szCs w:val="16"/>
      <w:lang w:val="uk-UA" w:eastAsia="ar-SA"/>
    </w:rPr>
  </w:style>
  <w:style w:type="character" w:styleId="Refdecomentario">
    <w:name w:val="annotation reference"/>
    <w:basedOn w:val="Fuentedeprrafopredeter"/>
    <w:uiPriority w:val="99"/>
    <w:semiHidden/>
    <w:unhideWhenUsed/>
    <w:rsid w:val="00B66D29"/>
    <w:rPr>
      <w:sz w:val="16"/>
      <w:szCs w:val="16"/>
    </w:rPr>
  </w:style>
  <w:style w:type="paragraph" w:styleId="Textocomentario">
    <w:name w:val="annotation text"/>
    <w:basedOn w:val="Normal"/>
    <w:link w:val="TextocomentarioCar"/>
    <w:uiPriority w:val="99"/>
    <w:semiHidden/>
    <w:unhideWhenUsed/>
    <w:rsid w:val="00B66D29"/>
  </w:style>
  <w:style w:type="character" w:customStyle="1" w:styleId="TextocomentarioCar">
    <w:name w:val="Texto comentario Car"/>
    <w:basedOn w:val="Fuentedeprrafopredeter"/>
    <w:link w:val="Textocomentario"/>
    <w:uiPriority w:val="99"/>
    <w:semiHidden/>
    <w:rsid w:val="00B66D29"/>
    <w:rPr>
      <w:lang w:val="uk-UA" w:eastAsia="ar-SA"/>
    </w:rPr>
  </w:style>
  <w:style w:type="paragraph" w:styleId="Asuntodelcomentario">
    <w:name w:val="annotation subject"/>
    <w:basedOn w:val="Textocomentario"/>
    <w:next w:val="Textocomentario"/>
    <w:link w:val="AsuntodelcomentarioCar"/>
    <w:uiPriority w:val="99"/>
    <w:semiHidden/>
    <w:unhideWhenUsed/>
    <w:rsid w:val="00B66D29"/>
    <w:rPr>
      <w:b/>
      <w:bCs/>
    </w:rPr>
  </w:style>
  <w:style w:type="character" w:customStyle="1" w:styleId="AsuntodelcomentarioCar">
    <w:name w:val="Asunto del comentario Car"/>
    <w:basedOn w:val="TextocomentarioCar"/>
    <w:link w:val="Asuntodelcomentario"/>
    <w:uiPriority w:val="99"/>
    <w:semiHidden/>
    <w:rsid w:val="00B66D29"/>
    <w:rPr>
      <w:b/>
      <w:bCs/>
      <w:lang w:val="uk-UA" w:eastAsia="ar-SA"/>
    </w:rPr>
  </w:style>
  <w:style w:type="paragraph" w:styleId="Piedepgina">
    <w:name w:val="footer"/>
    <w:basedOn w:val="Normal"/>
    <w:link w:val="PiedepginaCar"/>
    <w:uiPriority w:val="99"/>
    <w:unhideWhenUsed/>
    <w:rsid w:val="008C4FB1"/>
    <w:pPr>
      <w:tabs>
        <w:tab w:val="center" w:pos="4252"/>
        <w:tab w:val="right" w:pos="8504"/>
      </w:tabs>
    </w:pPr>
  </w:style>
  <w:style w:type="character" w:customStyle="1" w:styleId="PiedepginaCar">
    <w:name w:val="Pie de página Car"/>
    <w:basedOn w:val="Fuentedeprrafopredeter"/>
    <w:link w:val="Piedepgina"/>
    <w:uiPriority w:val="99"/>
    <w:rsid w:val="008C4FB1"/>
    <w:rPr>
      <w:lang w:val="uk-UA" w:eastAsia="ar-SA"/>
    </w:rPr>
  </w:style>
  <w:style w:type="character" w:styleId="Nmerodepgina">
    <w:name w:val="page number"/>
    <w:basedOn w:val="Fuentedeprrafopredeter"/>
    <w:uiPriority w:val="99"/>
    <w:semiHidden/>
    <w:unhideWhenUsed/>
    <w:rsid w:val="008C4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F"/>
    <w:pPr>
      <w:suppressAutoHyphens/>
    </w:pPr>
    <w:rPr>
      <w:lang w:val="uk-U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6665DF"/>
    <w:rPr>
      <w:rFonts w:ascii="Times New Roman" w:eastAsia="Times New Roman" w:hAnsi="Times New Roman"/>
    </w:rPr>
  </w:style>
  <w:style w:type="character" w:customStyle="1" w:styleId="WW8Num3z1">
    <w:name w:val="WW8Num3z1"/>
    <w:rsid w:val="006665DF"/>
    <w:rPr>
      <w:rFonts w:ascii="Courier New" w:hAnsi="Courier New"/>
    </w:rPr>
  </w:style>
  <w:style w:type="character" w:customStyle="1" w:styleId="WW8Num3z2">
    <w:name w:val="WW8Num3z2"/>
    <w:rsid w:val="006665DF"/>
    <w:rPr>
      <w:rFonts w:ascii="Wingdings" w:hAnsi="Wingdings"/>
    </w:rPr>
  </w:style>
  <w:style w:type="character" w:customStyle="1" w:styleId="WW8Num3z3">
    <w:name w:val="WW8Num3z3"/>
    <w:rsid w:val="006665DF"/>
    <w:rPr>
      <w:rFonts w:ascii="Symbol" w:hAnsi="Symbol"/>
    </w:rPr>
  </w:style>
  <w:style w:type="character" w:customStyle="1" w:styleId="WW8Num4z1">
    <w:name w:val="WW8Num4z1"/>
    <w:rsid w:val="006665DF"/>
    <w:rPr>
      <w:rFonts w:ascii="Symbol" w:eastAsia="Times New Roman" w:hAnsi="Symbol"/>
    </w:rPr>
  </w:style>
  <w:style w:type="character" w:customStyle="1" w:styleId="Policepardfaut1">
    <w:name w:val="Police par défaut1"/>
    <w:rsid w:val="006665DF"/>
  </w:style>
  <w:style w:type="paragraph" w:styleId="Textoindependiente">
    <w:name w:val="Body Text"/>
    <w:basedOn w:val="Normal"/>
    <w:rsid w:val="006665DF"/>
    <w:pPr>
      <w:jc w:val="both"/>
    </w:pPr>
    <w:rPr>
      <w:sz w:val="24"/>
      <w:lang w:val="fr-FR"/>
    </w:rPr>
  </w:style>
  <w:style w:type="paragraph" w:styleId="Lista">
    <w:name w:val="List"/>
    <w:basedOn w:val="Textoindependiente"/>
    <w:rsid w:val="006665DF"/>
    <w:rPr>
      <w:rFonts w:cs="Lucidasans"/>
    </w:rPr>
  </w:style>
  <w:style w:type="paragraph" w:customStyle="1" w:styleId="Epgrafe1">
    <w:name w:val="Epígrafe1"/>
    <w:basedOn w:val="Normal"/>
    <w:rsid w:val="006665DF"/>
    <w:pPr>
      <w:suppressLineNumbers/>
      <w:spacing w:before="120" w:after="120"/>
    </w:pPr>
    <w:rPr>
      <w:rFonts w:cs="Lucidasans"/>
      <w:i/>
      <w:iCs/>
    </w:rPr>
  </w:style>
  <w:style w:type="paragraph" w:customStyle="1" w:styleId="Index">
    <w:name w:val="Index"/>
    <w:basedOn w:val="Normal"/>
    <w:rsid w:val="006665DF"/>
    <w:pPr>
      <w:suppressLineNumbers/>
    </w:pPr>
    <w:rPr>
      <w:rFonts w:cs="Lucidasans"/>
    </w:rPr>
  </w:style>
  <w:style w:type="table" w:styleId="Tablaconcuadrcula">
    <w:name w:val="Table Grid"/>
    <w:basedOn w:val="Tablanormal"/>
    <w:uiPriority w:val="59"/>
    <w:rsid w:val="009F6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0E8B"/>
    <w:rPr>
      <w:color w:val="0000FF" w:themeColor="hyperlink"/>
      <w:u w:val="single"/>
    </w:rPr>
  </w:style>
  <w:style w:type="paragraph" w:styleId="Prrafodelista">
    <w:name w:val="List Paragraph"/>
    <w:basedOn w:val="Normal"/>
    <w:uiPriority w:val="34"/>
    <w:qFormat/>
    <w:rsid w:val="00B43DA9"/>
    <w:pPr>
      <w:ind w:left="720"/>
      <w:contextualSpacing/>
    </w:pPr>
  </w:style>
  <w:style w:type="character" w:customStyle="1" w:styleId="hps">
    <w:name w:val="hps"/>
    <w:basedOn w:val="Fuentedeprrafopredeter"/>
    <w:rsid w:val="0027783A"/>
  </w:style>
  <w:style w:type="character" w:customStyle="1" w:styleId="shorttext">
    <w:name w:val="short_text"/>
    <w:basedOn w:val="Fuentedeprrafopredeter"/>
    <w:rsid w:val="006B62D3"/>
  </w:style>
  <w:style w:type="paragraph" w:styleId="Textodeglobo">
    <w:name w:val="Balloon Text"/>
    <w:basedOn w:val="Normal"/>
    <w:link w:val="TextodegloboCar"/>
    <w:uiPriority w:val="99"/>
    <w:semiHidden/>
    <w:unhideWhenUsed/>
    <w:rsid w:val="00B66D2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D29"/>
    <w:rPr>
      <w:rFonts w:ascii="Tahoma" w:hAnsi="Tahoma" w:cs="Tahoma"/>
      <w:sz w:val="16"/>
      <w:szCs w:val="16"/>
      <w:lang w:val="uk-UA" w:eastAsia="ar-SA"/>
    </w:rPr>
  </w:style>
  <w:style w:type="character" w:styleId="Refdecomentario">
    <w:name w:val="annotation reference"/>
    <w:basedOn w:val="Fuentedeprrafopredeter"/>
    <w:uiPriority w:val="99"/>
    <w:semiHidden/>
    <w:unhideWhenUsed/>
    <w:rsid w:val="00B66D29"/>
    <w:rPr>
      <w:sz w:val="16"/>
      <w:szCs w:val="16"/>
    </w:rPr>
  </w:style>
  <w:style w:type="paragraph" w:styleId="Textocomentario">
    <w:name w:val="annotation text"/>
    <w:basedOn w:val="Normal"/>
    <w:link w:val="TextocomentarioCar"/>
    <w:uiPriority w:val="99"/>
    <w:semiHidden/>
    <w:unhideWhenUsed/>
    <w:rsid w:val="00B66D29"/>
  </w:style>
  <w:style w:type="character" w:customStyle="1" w:styleId="TextocomentarioCar">
    <w:name w:val="Texto comentario Car"/>
    <w:basedOn w:val="Fuentedeprrafopredeter"/>
    <w:link w:val="Textocomentario"/>
    <w:uiPriority w:val="99"/>
    <w:semiHidden/>
    <w:rsid w:val="00B66D29"/>
    <w:rPr>
      <w:lang w:val="uk-UA" w:eastAsia="ar-SA"/>
    </w:rPr>
  </w:style>
  <w:style w:type="paragraph" w:styleId="Asuntodelcomentario">
    <w:name w:val="annotation subject"/>
    <w:basedOn w:val="Textocomentario"/>
    <w:next w:val="Textocomentario"/>
    <w:link w:val="AsuntodelcomentarioCar"/>
    <w:uiPriority w:val="99"/>
    <w:semiHidden/>
    <w:unhideWhenUsed/>
    <w:rsid w:val="00B66D29"/>
    <w:rPr>
      <w:b/>
      <w:bCs/>
    </w:rPr>
  </w:style>
  <w:style w:type="character" w:customStyle="1" w:styleId="AsuntodelcomentarioCar">
    <w:name w:val="Asunto del comentario Car"/>
    <w:basedOn w:val="TextocomentarioCar"/>
    <w:link w:val="Asuntodelcomentario"/>
    <w:uiPriority w:val="99"/>
    <w:semiHidden/>
    <w:rsid w:val="00B66D29"/>
    <w:rPr>
      <w:b/>
      <w:bCs/>
      <w:lang w:val="uk-UA" w:eastAsia="ar-SA"/>
    </w:rPr>
  </w:style>
  <w:style w:type="paragraph" w:styleId="Piedepgina">
    <w:name w:val="footer"/>
    <w:basedOn w:val="Normal"/>
    <w:link w:val="PiedepginaCar"/>
    <w:uiPriority w:val="99"/>
    <w:unhideWhenUsed/>
    <w:rsid w:val="008C4FB1"/>
    <w:pPr>
      <w:tabs>
        <w:tab w:val="center" w:pos="4252"/>
        <w:tab w:val="right" w:pos="8504"/>
      </w:tabs>
    </w:pPr>
  </w:style>
  <w:style w:type="character" w:customStyle="1" w:styleId="PiedepginaCar">
    <w:name w:val="Pie de página Car"/>
    <w:basedOn w:val="Fuentedeprrafopredeter"/>
    <w:link w:val="Piedepgina"/>
    <w:uiPriority w:val="99"/>
    <w:rsid w:val="008C4FB1"/>
    <w:rPr>
      <w:lang w:val="uk-UA" w:eastAsia="ar-SA"/>
    </w:rPr>
  </w:style>
  <w:style w:type="character" w:styleId="Nmerodepgina">
    <w:name w:val="page number"/>
    <w:basedOn w:val="Fuentedeprrafopredeter"/>
    <w:uiPriority w:val="99"/>
    <w:semiHidden/>
    <w:unhideWhenUsed/>
    <w:rsid w:val="008C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8502">
      <w:bodyDiv w:val="1"/>
      <w:marLeft w:val="0"/>
      <w:marRight w:val="0"/>
      <w:marTop w:val="0"/>
      <w:marBottom w:val="0"/>
      <w:divBdr>
        <w:top w:val="none" w:sz="0" w:space="0" w:color="auto"/>
        <w:left w:val="none" w:sz="0" w:space="0" w:color="auto"/>
        <w:bottom w:val="none" w:sz="0" w:space="0" w:color="auto"/>
        <w:right w:val="none" w:sz="0" w:space="0" w:color="auto"/>
      </w:divBdr>
      <w:divsChild>
        <w:div w:id="2045471906">
          <w:marLeft w:val="0"/>
          <w:marRight w:val="0"/>
          <w:marTop w:val="0"/>
          <w:marBottom w:val="0"/>
          <w:divBdr>
            <w:top w:val="none" w:sz="0" w:space="0" w:color="auto"/>
            <w:left w:val="none" w:sz="0" w:space="0" w:color="auto"/>
            <w:bottom w:val="none" w:sz="0" w:space="0" w:color="auto"/>
            <w:right w:val="none" w:sz="0" w:space="0" w:color="auto"/>
          </w:divBdr>
          <w:divsChild>
            <w:div w:id="860971929">
              <w:marLeft w:val="0"/>
              <w:marRight w:val="0"/>
              <w:marTop w:val="0"/>
              <w:marBottom w:val="0"/>
              <w:divBdr>
                <w:top w:val="none" w:sz="0" w:space="0" w:color="auto"/>
                <w:left w:val="none" w:sz="0" w:space="0" w:color="auto"/>
                <w:bottom w:val="none" w:sz="0" w:space="0" w:color="auto"/>
                <w:right w:val="none" w:sz="0" w:space="0" w:color="auto"/>
              </w:divBdr>
              <w:divsChild>
                <w:div w:id="427434628">
                  <w:marLeft w:val="0"/>
                  <w:marRight w:val="0"/>
                  <w:marTop w:val="0"/>
                  <w:marBottom w:val="0"/>
                  <w:divBdr>
                    <w:top w:val="none" w:sz="0" w:space="0" w:color="auto"/>
                    <w:left w:val="none" w:sz="0" w:space="0" w:color="auto"/>
                    <w:bottom w:val="none" w:sz="0" w:space="0" w:color="auto"/>
                    <w:right w:val="none" w:sz="0" w:space="0" w:color="auto"/>
                  </w:divBdr>
                  <w:divsChild>
                    <w:div w:id="127823914">
                      <w:marLeft w:val="0"/>
                      <w:marRight w:val="0"/>
                      <w:marTop w:val="0"/>
                      <w:marBottom w:val="0"/>
                      <w:divBdr>
                        <w:top w:val="none" w:sz="0" w:space="0" w:color="auto"/>
                        <w:left w:val="none" w:sz="0" w:space="0" w:color="auto"/>
                        <w:bottom w:val="none" w:sz="0" w:space="0" w:color="auto"/>
                        <w:right w:val="none" w:sz="0" w:space="0" w:color="auto"/>
                      </w:divBdr>
                      <w:divsChild>
                        <w:div w:id="599720353">
                          <w:marLeft w:val="0"/>
                          <w:marRight w:val="0"/>
                          <w:marTop w:val="0"/>
                          <w:marBottom w:val="0"/>
                          <w:divBdr>
                            <w:top w:val="none" w:sz="0" w:space="0" w:color="auto"/>
                            <w:left w:val="none" w:sz="0" w:space="0" w:color="auto"/>
                            <w:bottom w:val="none" w:sz="0" w:space="0" w:color="auto"/>
                            <w:right w:val="none" w:sz="0" w:space="0" w:color="auto"/>
                          </w:divBdr>
                          <w:divsChild>
                            <w:div w:id="703483613">
                              <w:marLeft w:val="0"/>
                              <w:marRight w:val="0"/>
                              <w:marTop w:val="0"/>
                              <w:marBottom w:val="0"/>
                              <w:divBdr>
                                <w:top w:val="none" w:sz="0" w:space="0" w:color="auto"/>
                                <w:left w:val="none" w:sz="0" w:space="0" w:color="auto"/>
                                <w:bottom w:val="none" w:sz="0" w:space="0" w:color="auto"/>
                                <w:right w:val="none" w:sz="0" w:space="0" w:color="auto"/>
                              </w:divBdr>
                              <w:divsChild>
                                <w:div w:id="409928452">
                                  <w:marLeft w:val="0"/>
                                  <w:marRight w:val="0"/>
                                  <w:marTop w:val="0"/>
                                  <w:marBottom w:val="0"/>
                                  <w:divBdr>
                                    <w:top w:val="single" w:sz="6" w:space="0" w:color="F5F5F5"/>
                                    <w:left w:val="single" w:sz="6" w:space="0" w:color="F5F5F5"/>
                                    <w:bottom w:val="single" w:sz="6" w:space="0" w:color="F5F5F5"/>
                                    <w:right w:val="single" w:sz="6" w:space="0" w:color="F5F5F5"/>
                                  </w:divBdr>
                                  <w:divsChild>
                                    <w:div w:id="1659726399">
                                      <w:marLeft w:val="0"/>
                                      <w:marRight w:val="0"/>
                                      <w:marTop w:val="0"/>
                                      <w:marBottom w:val="0"/>
                                      <w:divBdr>
                                        <w:top w:val="none" w:sz="0" w:space="0" w:color="auto"/>
                                        <w:left w:val="none" w:sz="0" w:space="0" w:color="auto"/>
                                        <w:bottom w:val="none" w:sz="0" w:space="0" w:color="auto"/>
                                        <w:right w:val="none" w:sz="0" w:space="0" w:color="auto"/>
                                      </w:divBdr>
                                      <w:divsChild>
                                        <w:div w:id="14812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998678">
      <w:bodyDiv w:val="1"/>
      <w:marLeft w:val="0"/>
      <w:marRight w:val="0"/>
      <w:marTop w:val="0"/>
      <w:marBottom w:val="0"/>
      <w:divBdr>
        <w:top w:val="none" w:sz="0" w:space="0" w:color="auto"/>
        <w:left w:val="none" w:sz="0" w:space="0" w:color="auto"/>
        <w:bottom w:val="none" w:sz="0" w:space="0" w:color="auto"/>
        <w:right w:val="none" w:sz="0" w:space="0" w:color="auto"/>
      </w:divBdr>
    </w:div>
    <w:div w:id="1854104645">
      <w:bodyDiv w:val="1"/>
      <w:marLeft w:val="0"/>
      <w:marRight w:val="0"/>
      <w:marTop w:val="0"/>
      <w:marBottom w:val="0"/>
      <w:divBdr>
        <w:top w:val="none" w:sz="0" w:space="0" w:color="auto"/>
        <w:left w:val="none" w:sz="0" w:space="0" w:color="auto"/>
        <w:bottom w:val="none" w:sz="0" w:space="0" w:color="auto"/>
        <w:right w:val="none" w:sz="0" w:space="0" w:color="auto"/>
      </w:divBdr>
    </w:div>
    <w:div w:id="21443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32BC-219D-4466-A43F-28C8338A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3166</Words>
  <Characters>17419</Characters>
  <Application>Microsoft Office Word</Application>
  <DocSecurity>0</DocSecurity>
  <Lines>145</Lines>
  <Paragraphs>41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ACCORD</vt:lpstr>
      <vt:lpstr>ACCORD</vt:lpstr>
      <vt:lpstr>ACCORD </vt:lpstr>
    </vt:vector>
  </TitlesOfParts>
  <Company>univ-lemans</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dc:title>
  <dc:creator>Victor</dc:creator>
  <cp:lastModifiedBy>Juliana.Caceres</cp:lastModifiedBy>
  <cp:revision>26</cp:revision>
  <cp:lastPrinted>2010-07-22T17:04:00Z</cp:lastPrinted>
  <dcterms:created xsi:type="dcterms:W3CDTF">2015-04-08T18:57:00Z</dcterms:created>
  <dcterms:modified xsi:type="dcterms:W3CDTF">2018-04-16T21:42:00Z</dcterms:modified>
</cp:coreProperties>
</file>